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29C5FB9C" w:rsidR="00CC707F" w:rsidRPr="007673FA" w:rsidRDefault="000B1FDD" w:rsidP="000B1FDD">
            <w:pPr>
              <w:tabs>
                <w:tab w:val="left" w:pos="2325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.</w:t>
            </w:r>
            <w:r w:rsidRPr="007F6B63">
              <w:rPr>
                <w:rFonts w:ascii="Verdana" w:hAnsi="Verdana" w:cs="Arial"/>
                <w:color w:val="000000" w:themeColor="text1"/>
                <w:sz w:val="20"/>
              </w:rPr>
              <w:t>................................@uj.edu.pl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7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F2E718A" w:rsidR="00887CE1" w:rsidRPr="007673FA" w:rsidRDefault="00E650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JAGIELLONIAN 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</w: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5B08115" w:rsidR="00887CE1" w:rsidRPr="007673FA" w:rsidRDefault="003F78A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PL KRAKOW 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86DBC05" w:rsidR="00377526" w:rsidRPr="007673FA" w:rsidRDefault="006A520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F4183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24 GOŁĘBIA STREET</w:t>
            </w:r>
            <w:r w:rsidRPr="00AF4183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  <w:t>31-007 KRAKÓW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1B693E4" w:rsidR="00377526" w:rsidRPr="007673FA" w:rsidRDefault="00ED3F8E" w:rsidP="00ED3F8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POLAND/PL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F3ED7DC" w14:textId="55F8711C" w:rsidR="002547E0" w:rsidRDefault="00C61F2A" w:rsidP="002547E0">
            <w:pPr>
              <w:spacing w:after="0"/>
              <w:ind w:right="-992"/>
              <w:jc w:val="left"/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</w:pPr>
            <w:r>
              <w:rPr>
                <w:rStyle w:val="scxw245920353"/>
                <w:rFonts w:ascii="Verdana" w:eastAsia="SimSun" w:hAnsi="Verdana" w:cs="Segoe UI"/>
                <w:sz w:val="18"/>
                <w:szCs w:val="18"/>
                <w:lang w:val="en-GB"/>
              </w:rPr>
              <w:t>Jan Beszłej</w:t>
            </w:r>
            <w:r w:rsidRPr="005521BF">
              <w:rPr>
                <w:rStyle w:val="scxw245920353"/>
                <w:rFonts w:ascii="Verdana" w:eastAsia="SimSun" w:hAnsi="Verdana" w:cs="Segoe UI"/>
                <w:sz w:val="18"/>
                <w:szCs w:val="18"/>
                <w:lang w:val="en-GB"/>
              </w:rPr>
              <w:t> </w:t>
            </w:r>
            <w:r w:rsidRPr="005521BF">
              <w:rPr>
                <w:rFonts w:ascii="Verdana" w:hAnsi="Verdana" w:cs="Segoe UI"/>
                <w:sz w:val="18"/>
                <w:szCs w:val="18"/>
                <w:lang w:val="en-GB"/>
              </w:rPr>
              <w:br/>
            </w:r>
            <w:r w:rsidR="002547E0"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  <w:t>Incoming &amp; Outgoing</w:t>
            </w:r>
          </w:p>
          <w:p w14:paraId="5D72C571" w14:textId="13FDF3C0" w:rsidR="00377526" w:rsidRPr="00C61F2A" w:rsidRDefault="002547E0" w:rsidP="002547E0">
            <w:pPr>
              <w:spacing w:after="0"/>
              <w:ind w:right="-992"/>
              <w:jc w:val="left"/>
              <w:rPr>
                <w:rFonts w:ascii="Verdana" w:hAnsi="Verdana" w:cs="Segoe U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  <w:t xml:space="preserve">Staff </w:t>
            </w:r>
            <w:r w:rsidR="00C61F2A"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  <w:t>Coordinator</w:t>
            </w:r>
            <w:r w:rsidR="00C61F2A" w:rsidRPr="005521BF">
              <w:rPr>
                <w:rStyle w:val="eop"/>
                <w:rFonts w:ascii="Verdana" w:eastAsia="SimSun" w:hAnsi="Verdana" w:cs="Segoe UI"/>
                <w:sz w:val="18"/>
                <w:szCs w:val="18"/>
                <w:lang w:val="en-GB"/>
              </w:rPr>
              <w:t> 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C4E2719" w14:textId="77777777" w:rsidR="00107289" w:rsidRPr="00455CA3" w:rsidRDefault="0002099E" w:rsidP="0010728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  <w:lang w:val="fr-BE"/>
              </w:rPr>
            </w:pPr>
            <w:r>
              <w:fldChar w:fldCharType="begin"/>
            </w:r>
            <w:r w:rsidRPr="0002099E">
              <w:rPr>
                <w:lang w:val="en-US"/>
              </w:rPr>
              <w:instrText>HYPERLINK "mailto:jan.beszlej@uj.edu.pl"</w:instrText>
            </w:r>
            <w:r>
              <w:fldChar w:fldCharType="separate"/>
            </w:r>
            <w:r w:rsidR="00107289" w:rsidRPr="00455CA3">
              <w:rPr>
                <w:rStyle w:val="Hipercze"/>
                <w:rFonts w:ascii="Verdana" w:hAnsi="Verdana"/>
                <w:sz w:val="18"/>
                <w:szCs w:val="18"/>
                <w:lang w:val="fr-BE"/>
              </w:rPr>
              <w:t>jan.beszlej@uj.edu.pl</w:t>
            </w:r>
            <w:r>
              <w:rPr>
                <w:rStyle w:val="Hipercze"/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107289" w:rsidRPr="00455CA3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14:paraId="5D72C573" w14:textId="2015ADE0" w:rsidR="00377526" w:rsidRPr="00107289" w:rsidRDefault="00107289" w:rsidP="0010728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  <w:lang w:val="fr-BE"/>
              </w:rPr>
            </w:pPr>
            <w:r w:rsidRPr="00455CA3">
              <w:rPr>
                <w:rStyle w:val="normaltextrun"/>
                <w:rFonts w:ascii="Verdana" w:hAnsi="Verdana" w:cs="Segoe UI"/>
                <w:sz w:val="18"/>
                <w:szCs w:val="18"/>
                <w:lang w:val="fr-BE"/>
              </w:rPr>
              <w:t>tel. +48 12 663 3013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37CDDA64" w:rsidR="00377526" w:rsidRPr="007673FA" w:rsidRDefault="0013532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</w:t>
            </w:r>
            <w:r>
              <w:rPr>
                <w:rFonts w:cs="Arial"/>
                <w:color w:val="002060"/>
                <w:sz w:val="20"/>
                <w:lang w:val="en-GB"/>
              </w:rPr>
              <w:t>EI</w:t>
            </w: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2099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2099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99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1FDD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289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324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7E0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8AA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20D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2A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50D6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3F8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2556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C61F2A"/>
  </w:style>
  <w:style w:type="character" w:customStyle="1" w:styleId="eop">
    <w:name w:val="eop"/>
    <w:basedOn w:val="Domylnaczcionkaakapitu"/>
    <w:rsid w:val="00C61F2A"/>
  </w:style>
  <w:style w:type="character" w:customStyle="1" w:styleId="scxw245920353">
    <w:name w:val="scxw245920353"/>
    <w:basedOn w:val="Domylnaczcionkaakapitu"/>
    <w:rsid w:val="00C61F2A"/>
  </w:style>
  <w:style w:type="paragraph" w:customStyle="1" w:styleId="paragraph">
    <w:name w:val="paragraph"/>
    <w:basedOn w:val="Normalny"/>
    <w:rsid w:val="00107289"/>
    <w:pPr>
      <w:spacing w:before="100" w:beforeAutospacing="1" w:after="100" w:afterAutospacing="1"/>
      <w:jc w:val="left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410</Words>
  <Characters>2465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Jan Beszłej</cp:lastModifiedBy>
  <cp:revision>12</cp:revision>
  <cp:lastPrinted>2013-11-06T08:46:00Z</cp:lastPrinted>
  <dcterms:created xsi:type="dcterms:W3CDTF">2023-09-18T06:55:00Z</dcterms:created>
  <dcterms:modified xsi:type="dcterms:W3CDTF">2023-09-18T07:05:00Z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