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3225634C" w:rsidR="00CC707F" w:rsidRPr="007673FA" w:rsidRDefault="0059769E" w:rsidP="003A44A8">
            <w:pPr>
              <w:tabs>
                <w:tab w:val="left" w:pos="2685"/>
                <w:tab w:val="left" w:pos="3210"/>
              </w:tabs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F6B6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.</w:t>
            </w:r>
            <w:r w:rsidRPr="007F6B63">
              <w:rPr>
                <w:rFonts w:ascii="Verdana" w:hAnsi="Verdana" w:cs="Arial"/>
                <w:color w:val="000000" w:themeColor="text1"/>
                <w:sz w:val="20"/>
              </w:rPr>
              <w:t>................................@uj.edu.pl</w:t>
            </w: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410"/>
        <w:gridCol w:w="1837"/>
        <w:gridCol w:w="2664"/>
      </w:tblGrid>
      <w:tr w:rsidR="00887CE1" w:rsidRPr="007673FA" w14:paraId="5D72C563" w14:textId="77777777" w:rsidTr="00177F94">
        <w:trPr>
          <w:trHeight w:val="371"/>
        </w:trPr>
        <w:tc>
          <w:tcPr>
            <w:tcW w:w="2093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0" w:type="dxa"/>
            <w:shd w:val="clear" w:color="auto" w:fill="FFFFFF"/>
          </w:tcPr>
          <w:p w14:paraId="5D72C560" w14:textId="29EAED5B" w:rsidR="00887CE1" w:rsidRPr="007673FA" w:rsidRDefault="00063FC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F6B6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JAGIELLONIAN </w:t>
            </w: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</w:r>
            <w:r w:rsidRPr="007F6B6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UNIVERSITY</w:t>
            </w:r>
          </w:p>
        </w:tc>
        <w:tc>
          <w:tcPr>
            <w:tcW w:w="1837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664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177F94">
        <w:trPr>
          <w:trHeight w:val="574"/>
        </w:trPr>
        <w:tc>
          <w:tcPr>
            <w:tcW w:w="2093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5D72C567" w14:textId="6FCD1E11" w:rsidR="00887CE1" w:rsidRPr="007673FA" w:rsidRDefault="000662B1" w:rsidP="000662B1">
            <w:pPr>
              <w:tabs>
                <w:tab w:val="left" w:pos="1035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F6B6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PL KRAKOW 01</w:t>
            </w:r>
          </w:p>
        </w:tc>
        <w:tc>
          <w:tcPr>
            <w:tcW w:w="1837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64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177F94">
        <w:trPr>
          <w:trHeight w:val="559"/>
        </w:trPr>
        <w:tc>
          <w:tcPr>
            <w:tcW w:w="2093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14:paraId="5D72C56C" w14:textId="0B4F3451" w:rsidR="00377526" w:rsidRPr="00AF4183" w:rsidRDefault="00950A8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AF4183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24 GOŁĘBIA STREET</w:t>
            </w:r>
            <w:r w:rsidRPr="00AF4183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br/>
              <w:t>31-007 KRAKÓW</w:t>
            </w:r>
          </w:p>
        </w:tc>
        <w:tc>
          <w:tcPr>
            <w:tcW w:w="1837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664" w:type="dxa"/>
            <w:shd w:val="clear" w:color="auto" w:fill="FFFFFF"/>
          </w:tcPr>
          <w:p w14:paraId="5D72C56E" w14:textId="221C56E5" w:rsidR="00377526" w:rsidRPr="007673FA" w:rsidRDefault="00C81BAD" w:rsidP="00C81BAD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POLAND / </w:t>
            </w:r>
            <w:r w:rsidRPr="007F6B63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PL</w:t>
            </w:r>
          </w:p>
        </w:tc>
      </w:tr>
      <w:tr w:rsidR="00377526" w:rsidRPr="00E02718" w14:paraId="5D72C574" w14:textId="77777777" w:rsidTr="00177F94">
        <w:tc>
          <w:tcPr>
            <w:tcW w:w="2093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0" w:type="dxa"/>
            <w:shd w:val="clear" w:color="auto" w:fill="FFFFFF"/>
          </w:tcPr>
          <w:p w14:paraId="5D72C571" w14:textId="4CC30129" w:rsidR="00377526" w:rsidRPr="00AF4183" w:rsidRDefault="00C132A4" w:rsidP="00C132A4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000000" w:themeColor="text1"/>
                <w:sz w:val="18"/>
                <w:szCs w:val="18"/>
                <w:lang w:val="en-GB"/>
              </w:rPr>
            </w:pPr>
            <w:r w:rsidRPr="00AF4183">
              <w:rPr>
                <w:rStyle w:val="normaltextrun"/>
                <w:rFonts w:ascii="Verdana" w:hAnsi="Verdana" w:cs="Segoe UI"/>
                <w:color w:val="000000" w:themeColor="text1"/>
                <w:sz w:val="18"/>
                <w:szCs w:val="18"/>
                <w:lang w:val="en-US"/>
              </w:rPr>
              <w:t>Izabela Zawiska</w:t>
            </w:r>
            <w:r w:rsidRPr="00AF4183">
              <w:rPr>
                <w:rStyle w:val="scxw245920353"/>
                <w:rFonts w:ascii="Verdana" w:eastAsia="SimSun" w:hAnsi="Verdana" w:cs="Segoe UI"/>
                <w:color w:val="000000" w:themeColor="text1"/>
                <w:sz w:val="18"/>
                <w:szCs w:val="18"/>
                <w:lang w:val="en-GB"/>
              </w:rPr>
              <w:t> </w:t>
            </w:r>
            <w:r w:rsidRPr="00AF4183">
              <w:rPr>
                <w:rFonts w:ascii="Verdana" w:hAnsi="Verdana" w:cs="Segoe UI"/>
                <w:color w:val="000000" w:themeColor="text1"/>
                <w:sz w:val="18"/>
                <w:szCs w:val="18"/>
                <w:lang w:val="en-GB"/>
              </w:rPr>
              <w:br/>
            </w:r>
            <w:r w:rsidRPr="00AF4183">
              <w:rPr>
                <w:rStyle w:val="normaltextrun"/>
                <w:rFonts w:ascii="Verdana" w:hAnsi="Verdana" w:cs="Segoe UI"/>
                <w:color w:val="000000" w:themeColor="text1"/>
                <w:sz w:val="18"/>
                <w:szCs w:val="18"/>
                <w:lang w:val="en-GB"/>
              </w:rPr>
              <w:t>Incoming and Outgoing Staff Coordinator</w:t>
            </w:r>
            <w:r w:rsidRPr="00AF4183">
              <w:rPr>
                <w:rStyle w:val="eop"/>
                <w:rFonts w:ascii="Verdana" w:eastAsia="SimSun" w:hAnsi="Verdana" w:cs="Segoe UI"/>
                <w:color w:val="000000" w:themeColor="text1"/>
                <w:sz w:val="18"/>
                <w:szCs w:val="18"/>
                <w:lang w:val="en-GB"/>
              </w:rPr>
              <w:t> </w:t>
            </w:r>
          </w:p>
        </w:tc>
        <w:tc>
          <w:tcPr>
            <w:tcW w:w="1837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64" w:type="dxa"/>
            <w:shd w:val="clear" w:color="auto" w:fill="FFFFFF"/>
          </w:tcPr>
          <w:p w14:paraId="641898BE" w14:textId="77777777" w:rsidR="00AF4183" w:rsidRPr="00AF4183" w:rsidRDefault="00080C73" w:rsidP="00AF418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000000" w:themeColor="text1"/>
                <w:sz w:val="18"/>
                <w:szCs w:val="18"/>
                <w:lang w:val="fr-BE"/>
              </w:rPr>
            </w:pPr>
            <w:r>
              <w:fldChar w:fldCharType="begin"/>
            </w:r>
            <w:r w:rsidRPr="00080C73">
              <w:rPr>
                <w:lang w:val="fr-BE"/>
              </w:rPr>
              <w:instrText>HYPERLINK "mailto:izabela.zawiska@uj.edu.pl"</w:instrText>
            </w:r>
            <w:r>
              <w:fldChar w:fldCharType="separate"/>
            </w:r>
            <w:r w:rsidR="00AF4183" w:rsidRPr="00AF4183">
              <w:rPr>
                <w:rStyle w:val="Hipercze"/>
                <w:rFonts w:ascii="Verdana" w:hAnsi="Verdana" w:cs="Segoe UI"/>
                <w:color w:val="000000" w:themeColor="text1"/>
                <w:sz w:val="18"/>
                <w:szCs w:val="18"/>
                <w:lang w:val="fr-BE"/>
              </w:rPr>
              <w:t>izabela.zawiska@uj.edu.pl</w:t>
            </w:r>
            <w:r>
              <w:rPr>
                <w:rStyle w:val="Hipercze"/>
                <w:rFonts w:ascii="Verdana" w:hAnsi="Verdana" w:cs="Segoe UI"/>
                <w:color w:val="000000" w:themeColor="text1"/>
                <w:sz w:val="18"/>
                <w:szCs w:val="18"/>
                <w:lang w:val="fr-BE"/>
              </w:rPr>
              <w:fldChar w:fldCharType="end"/>
            </w:r>
            <w:r w:rsidR="00AF4183" w:rsidRPr="00AF4183">
              <w:rPr>
                <w:rStyle w:val="eop"/>
                <w:rFonts w:ascii="Verdana" w:eastAsia="SimSun" w:hAnsi="Verdana" w:cs="Segoe UI"/>
                <w:color w:val="000000" w:themeColor="text1"/>
                <w:sz w:val="18"/>
                <w:szCs w:val="18"/>
                <w:lang w:val="fr-BE"/>
              </w:rPr>
              <w:t> </w:t>
            </w:r>
          </w:p>
          <w:p w14:paraId="5D72C573" w14:textId="2B58DB15" w:rsidR="00377526" w:rsidRPr="00177F94" w:rsidRDefault="00AF4183" w:rsidP="00AF4183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color w:val="000000" w:themeColor="text1"/>
                <w:sz w:val="18"/>
                <w:szCs w:val="18"/>
                <w:lang w:val="fr-BE"/>
              </w:rPr>
            </w:pPr>
            <w:r w:rsidRPr="00AF4183">
              <w:rPr>
                <w:rStyle w:val="normaltextrun"/>
                <w:rFonts w:ascii="Verdana" w:hAnsi="Verdana" w:cs="Segoe UI"/>
                <w:color w:val="000000" w:themeColor="text1"/>
                <w:sz w:val="18"/>
                <w:szCs w:val="18"/>
                <w:lang w:val="fr-BE"/>
              </w:rPr>
              <w:t>tel. +48 12 663 3013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80C7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080C7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Pr="009A4799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9A4799">
        <w:rPr>
          <w:rFonts w:ascii="Verdana" w:hAnsi="Verdana" w:cs="Arial"/>
          <w:sz w:val="20"/>
          <w:lang w:val="en-GB"/>
        </w:rPr>
        <w:t>For guidelines, please lo</w:t>
      </w:r>
      <w:r w:rsidR="002C6870" w:rsidRPr="009A4799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r w:rsidR="00621E8B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cz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3FC0"/>
    <w:rsid w:val="000662B1"/>
    <w:rsid w:val="00071695"/>
    <w:rsid w:val="0007337F"/>
    <w:rsid w:val="000734DE"/>
    <w:rsid w:val="00073505"/>
    <w:rsid w:val="0007372E"/>
    <w:rsid w:val="00076EA2"/>
    <w:rsid w:val="00080C73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77F9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97B4D"/>
    <w:rsid w:val="003A3312"/>
    <w:rsid w:val="003A37CD"/>
    <w:rsid w:val="003A4447"/>
    <w:rsid w:val="003A44A8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69E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354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3FE7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0A84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799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18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A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BAD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9AA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C132A4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C132A4"/>
  </w:style>
  <w:style w:type="character" w:customStyle="1" w:styleId="eop">
    <w:name w:val="eop"/>
    <w:basedOn w:val="Domylnaczcionkaakapitu"/>
    <w:rsid w:val="00C132A4"/>
  </w:style>
  <w:style w:type="character" w:customStyle="1" w:styleId="scxw245920353">
    <w:name w:val="scxw245920353"/>
    <w:basedOn w:val="Domylnaczcionkaakapitu"/>
    <w:rsid w:val="00C132A4"/>
  </w:style>
  <w:style w:type="character" w:customStyle="1" w:styleId="spellingerror">
    <w:name w:val="spellingerror"/>
    <w:basedOn w:val="Domylnaczcionkaakapitu"/>
    <w:rsid w:val="00AF4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412</Words>
  <Characters>2476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2883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Jan Beszłej</cp:lastModifiedBy>
  <cp:revision>16</cp:revision>
  <cp:lastPrinted>2013-11-06T08:46:00Z</cp:lastPrinted>
  <dcterms:created xsi:type="dcterms:W3CDTF">2023-09-18T06:43:00Z</dcterms:created>
  <dcterms:modified xsi:type="dcterms:W3CDTF">2023-09-18T07:06:00Z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