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3CE8CC7E" w:rsidR="0081766A" w:rsidRPr="007673FA" w:rsidRDefault="00FE2143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.</w:t>
            </w:r>
            <w:r w:rsidRPr="007F6B63">
              <w:rPr>
                <w:rFonts w:ascii="Verdana" w:hAnsi="Verdana" w:cs="Arial"/>
                <w:color w:val="000000" w:themeColor="text1"/>
                <w:sz w:val="20"/>
              </w:rPr>
              <w:t>................................@uj.edu.pl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EE9590D" w:rsidR="00116FBB" w:rsidRPr="005E466D" w:rsidRDefault="005D3FDB" w:rsidP="005D3FD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JAGIELLONIAN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5107A3F" w:rsidR="007967A9" w:rsidRPr="005E466D" w:rsidRDefault="00DE7070" w:rsidP="00DE70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 KRAKOW 01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650BC0DA" w:rsidR="007967A9" w:rsidRPr="005E466D" w:rsidRDefault="00831AE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24 GOŁĘBIA STREET</w:t>
            </w: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31-007 KRAKÓW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5DCF0825" w:rsidR="007967A9" w:rsidRPr="005E466D" w:rsidRDefault="00FF3360" w:rsidP="00FF3360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34059D6" w14:textId="77777777" w:rsidR="00D16752" w:rsidRDefault="00D16752" w:rsidP="00D16752">
            <w:pPr>
              <w:spacing w:after="0"/>
              <w:ind w:right="-992"/>
              <w:jc w:val="left"/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</w:pPr>
            <w:r>
              <w:rPr>
                <w:rStyle w:val="scxw245920353"/>
                <w:rFonts w:ascii="Verdana" w:eastAsia="SimSun" w:hAnsi="Verdana" w:cs="Segoe UI"/>
                <w:sz w:val="18"/>
                <w:szCs w:val="18"/>
                <w:lang w:val="en-GB"/>
              </w:rPr>
              <w:t>Jan Beszłej</w:t>
            </w:r>
            <w:r w:rsidRPr="005521BF">
              <w:rPr>
                <w:rStyle w:val="scxw245920353"/>
                <w:rFonts w:ascii="Verdana" w:eastAsia="SimSun" w:hAnsi="Verdana" w:cs="Segoe UI"/>
                <w:sz w:val="18"/>
                <w:szCs w:val="18"/>
                <w:lang w:val="en-GB"/>
              </w:rPr>
              <w:t> </w:t>
            </w:r>
            <w:r w:rsidRPr="005521BF">
              <w:rPr>
                <w:rFonts w:ascii="Verdana" w:hAnsi="Verdana" w:cs="Segoe UI"/>
                <w:sz w:val="18"/>
                <w:szCs w:val="18"/>
                <w:lang w:val="en-GB"/>
              </w:rPr>
              <w:br/>
            </w:r>
            <w:r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  <w:t>Incoming &amp; Outgoing</w:t>
            </w:r>
          </w:p>
          <w:p w14:paraId="56E939F8" w14:textId="16C33BB7" w:rsidR="007967A9" w:rsidRPr="005E466D" w:rsidRDefault="00D16752" w:rsidP="00D1675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Style w:val="normaltextrun"/>
                <w:rFonts w:ascii="Verdana" w:hAnsi="Verdana" w:cs="Segoe UI"/>
                <w:sz w:val="18"/>
                <w:szCs w:val="18"/>
                <w:lang w:val="en-GB"/>
              </w:rPr>
              <w:t>Staff Coordinator</w:t>
            </w:r>
            <w:r w:rsidRPr="005521BF">
              <w:rPr>
                <w:rStyle w:val="eop"/>
                <w:rFonts w:ascii="Verdana" w:eastAsia="SimSun" w:hAnsi="Verdana" w:cs="Segoe UI"/>
                <w:sz w:val="18"/>
                <w:szCs w:val="18"/>
                <w:lang w:val="en-GB"/>
              </w:rPr>
              <w:t> 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0482FED5" w14:textId="77777777" w:rsidR="0000418B" w:rsidRPr="00455CA3" w:rsidRDefault="00C202AD" w:rsidP="0000418B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18"/>
                <w:szCs w:val="18"/>
                <w:lang w:val="fr-BE"/>
              </w:rPr>
            </w:pPr>
            <w:hyperlink r:id="rId11" w:history="1">
              <w:r w:rsidR="0000418B" w:rsidRPr="00455CA3">
                <w:rPr>
                  <w:rStyle w:val="Hipercze"/>
                  <w:rFonts w:ascii="Verdana" w:hAnsi="Verdana"/>
                  <w:sz w:val="18"/>
                  <w:szCs w:val="18"/>
                  <w:lang w:val="fr-BE"/>
                </w:rPr>
                <w:t>jan.beszlej@uj.edu.pl</w:t>
              </w:r>
            </w:hyperlink>
            <w:r w:rsidR="0000418B" w:rsidRPr="00455CA3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  <w:p w14:paraId="56E939FB" w14:textId="3076DD23" w:rsidR="007967A9" w:rsidRPr="005E466D" w:rsidRDefault="0000418B" w:rsidP="0000418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455CA3">
              <w:rPr>
                <w:rStyle w:val="normaltextrun"/>
                <w:rFonts w:ascii="Verdana" w:hAnsi="Verdana" w:cs="Segoe UI"/>
                <w:sz w:val="18"/>
                <w:szCs w:val="18"/>
                <w:lang w:val="fr-BE"/>
              </w:rPr>
              <w:t>tel. +48 12 663 3013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1A32070D" w:rsidR="00F8532D" w:rsidRPr="005E466D" w:rsidRDefault="00D1675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202A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22708F9" w:rsidR="00F8532D" w:rsidRPr="00F8532D" w:rsidRDefault="00C202A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8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18B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FDB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AE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2AD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752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070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07DC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143"/>
    <w:rsid w:val="00FE25ED"/>
    <w:rsid w:val="00FE262D"/>
    <w:rsid w:val="00FE3343"/>
    <w:rsid w:val="00FF0871"/>
    <w:rsid w:val="00FF0F95"/>
    <w:rsid w:val="00FF3118"/>
    <w:rsid w:val="00FF3360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16752"/>
  </w:style>
  <w:style w:type="character" w:customStyle="1" w:styleId="eop">
    <w:name w:val="eop"/>
    <w:basedOn w:val="Domylnaczcionkaakapitu"/>
    <w:rsid w:val="00D16752"/>
  </w:style>
  <w:style w:type="character" w:customStyle="1" w:styleId="scxw245920353">
    <w:name w:val="scxw245920353"/>
    <w:basedOn w:val="Domylnaczcionkaakapitu"/>
    <w:rsid w:val="00D16752"/>
  </w:style>
  <w:style w:type="paragraph" w:customStyle="1" w:styleId="paragraph">
    <w:name w:val="paragraph"/>
    <w:basedOn w:val="Normalny"/>
    <w:rsid w:val="0000418B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beszlej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486</Words>
  <Characters>2922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Jan Beszłej</cp:lastModifiedBy>
  <cp:revision>10</cp:revision>
  <cp:lastPrinted>2013-11-06T08:46:00Z</cp:lastPrinted>
  <dcterms:created xsi:type="dcterms:W3CDTF">2023-09-18T07:00:00Z</dcterms:created>
  <dcterms:modified xsi:type="dcterms:W3CDTF">2023-09-18T07:06:00Z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