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76"/>
        <w:gridCol w:w="2088"/>
        <w:gridCol w:w="2232"/>
        <w:gridCol w:w="2232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0290B8C1" w:rsidR="0081766A" w:rsidRPr="007673FA" w:rsidRDefault="00BB473F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AD033E">
              <w:rPr>
                <w:rFonts w:ascii="Verdana" w:hAnsi="Verdana" w:cs="Arial"/>
                <w:bCs/>
                <w:sz w:val="20"/>
                <w:lang w:val="en-GB"/>
              </w:rPr>
              <w:t>………………………….@uj.edu.pl</w:t>
            </w: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51"/>
        <w:gridCol w:w="1938"/>
        <w:gridCol w:w="2179"/>
        <w:gridCol w:w="2936"/>
      </w:tblGrid>
      <w:tr w:rsidR="00116FBB" w:rsidRPr="009F5B61" w14:paraId="56E939EA" w14:textId="77777777" w:rsidTr="00CC048D">
        <w:trPr>
          <w:trHeight w:val="314"/>
        </w:trPr>
        <w:tc>
          <w:tcPr>
            <w:tcW w:w="1951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7053" w:type="dxa"/>
            <w:gridSpan w:val="3"/>
            <w:shd w:val="clear" w:color="auto" w:fill="FFFFFF"/>
          </w:tcPr>
          <w:p w14:paraId="56E939E9" w14:textId="3D79B9B7" w:rsidR="00116FBB" w:rsidRPr="005E466D" w:rsidRDefault="00E01E02" w:rsidP="00E01E02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F6B63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JAGIELLONIAN UNIVERSITY</w:t>
            </w:r>
          </w:p>
        </w:tc>
      </w:tr>
      <w:tr w:rsidR="007967A9" w:rsidRPr="005E466D" w14:paraId="56E939F1" w14:textId="77777777" w:rsidTr="00CC048D">
        <w:trPr>
          <w:trHeight w:val="314"/>
        </w:trPr>
        <w:tc>
          <w:tcPr>
            <w:tcW w:w="1951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938" w:type="dxa"/>
            <w:shd w:val="clear" w:color="auto" w:fill="FFFFFF"/>
          </w:tcPr>
          <w:p w14:paraId="56E939EE" w14:textId="7B03939D" w:rsidR="007967A9" w:rsidRPr="005E466D" w:rsidRDefault="005317A0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F6B63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PL KRAKOW 01</w:t>
            </w:r>
          </w:p>
        </w:tc>
        <w:tc>
          <w:tcPr>
            <w:tcW w:w="2179" w:type="dxa"/>
            <w:shd w:val="clear" w:color="auto" w:fill="FFFFFF"/>
          </w:tcPr>
          <w:p w14:paraId="4A1B71F8" w14:textId="77777777" w:rsidR="007967A9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375B76" w:rsidRPr="005E466D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936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CC048D">
        <w:trPr>
          <w:trHeight w:val="472"/>
        </w:trPr>
        <w:tc>
          <w:tcPr>
            <w:tcW w:w="1951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1938" w:type="dxa"/>
            <w:shd w:val="clear" w:color="auto" w:fill="FFFFFF"/>
          </w:tcPr>
          <w:p w14:paraId="56E939F3" w14:textId="612513C3" w:rsidR="007967A9" w:rsidRPr="005E466D" w:rsidRDefault="00651938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24 GOŁĘBIA STREET</w:t>
            </w:r>
            <w:r>
              <w:rPr>
                <w:rFonts w:ascii="Verdana" w:hAnsi="Verdana" w:cs="Arial"/>
                <w:color w:val="000000" w:themeColor="text1"/>
                <w:sz w:val="20"/>
                <w:lang w:val="en-GB"/>
              </w:rPr>
              <w:br/>
              <w:t>31-007 KRAKÓW</w:t>
            </w:r>
          </w:p>
        </w:tc>
        <w:tc>
          <w:tcPr>
            <w:tcW w:w="2179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936" w:type="dxa"/>
            <w:shd w:val="clear" w:color="auto" w:fill="FFFFFF"/>
          </w:tcPr>
          <w:p w14:paraId="56E939F5" w14:textId="575EAF88" w:rsidR="007967A9" w:rsidRPr="005E466D" w:rsidRDefault="00CC048D" w:rsidP="00CC048D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POLAND / </w:t>
            </w:r>
            <w:r w:rsidRPr="007F6B63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PL</w:t>
            </w:r>
          </w:p>
        </w:tc>
      </w:tr>
      <w:tr w:rsidR="007967A9" w:rsidRPr="005E466D" w14:paraId="56E939FC" w14:textId="77777777" w:rsidTr="00CC048D">
        <w:trPr>
          <w:trHeight w:val="811"/>
        </w:trPr>
        <w:tc>
          <w:tcPr>
            <w:tcW w:w="1951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1938" w:type="dxa"/>
            <w:shd w:val="clear" w:color="auto" w:fill="FFFFFF"/>
          </w:tcPr>
          <w:p w14:paraId="56E939F8" w14:textId="639FA0AF" w:rsidR="007967A9" w:rsidRPr="00DD0E31" w:rsidRDefault="00DD0E31" w:rsidP="00DD0E3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color w:val="000000" w:themeColor="text1"/>
                <w:sz w:val="18"/>
                <w:szCs w:val="18"/>
                <w:lang w:val="en-GB"/>
              </w:rPr>
            </w:pPr>
            <w:r w:rsidRPr="007F6B63">
              <w:rPr>
                <w:rStyle w:val="normaltextrun"/>
                <w:rFonts w:ascii="Verdana" w:hAnsi="Verdana" w:cs="Segoe UI"/>
                <w:color w:val="000000" w:themeColor="text1"/>
                <w:sz w:val="20"/>
                <w:szCs w:val="20"/>
                <w:lang w:val="en-US"/>
              </w:rPr>
              <w:t>Izabela Zawiska</w:t>
            </w:r>
            <w:r w:rsidRPr="007F6B63">
              <w:rPr>
                <w:rStyle w:val="scxw245920353"/>
                <w:rFonts w:ascii="Verdana" w:eastAsia="SimSun" w:hAnsi="Verdana" w:cs="Segoe UI"/>
                <w:color w:val="000000" w:themeColor="text1"/>
                <w:sz w:val="20"/>
                <w:szCs w:val="20"/>
                <w:lang w:val="en-GB"/>
              </w:rPr>
              <w:t> </w:t>
            </w:r>
            <w:r w:rsidRPr="007F6B63">
              <w:rPr>
                <w:rFonts w:ascii="Verdana" w:hAnsi="Verdana" w:cs="Segoe UI"/>
                <w:color w:val="000000" w:themeColor="text1"/>
                <w:sz w:val="20"/>
                <w:szCs w:val="20"/>
                <w:lang w:val="en-GB"/>
              </w:rPr>
              <w:br/>
            </w:r>
            <w:r w:rsidRPr="007F6B63">
              <w:rPr>
                <w:rStyle w:val="normaltextrun"/>
                <w:rFonts w:ascii="Verdana" w:hAnsi="Verdana" w:cs="Segoe UI"/>
                <w:color w:val="000000" w:themeColor="text1"/>
                <w:sz w:val="18"/>
                <w:szCs w:val="18"/>
                <w:lang w:val="en-GB"/>
              </w:rPr>
              <w:t>Incoming and Outgoing Staff Coordinator</w:t>
            </w:r>
            <w:r w:rsidRPr="007F6B63">
              <w:rPr>
                <w:rStyle w:val="eop"/>
                <w:rFonts w:ascii="Verdana" w:eastAsia="SimSun" w:hAnsi="Verdana" w:cs="Segoe UI"/>
                <w:color w:val="000000" w:themeColor="text1"/>
                <w:sz w:val="18"/>
                <w:szCs w:val="18"/>
                <w:lang w:val="en-GB"/>
              </w:rPr>
              <w:t> </w:t>
            </w:r>
          </w:p>
        </w:tc>
        <w:tc>
          <w:tcPr>
            <w:tcW w:w="2179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936" w:type="dxa"/>
            <w:shd w:val="clear" w:color="auto" w:fill="FFFFFF"/>
          </w:tcPr>
          <w:p w14:paraId="10B8A227" w14:textId="77777777" w:rsidR="00896236" w:rsidRPr="007F6B63" w:rsidRDefault="007C2D85" w:rsidP="00896236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color w:val="000000" w:themeColor="text1"/>
                <w:sz w:val="20"/>
                <w:szCs w:val="20"/>
                <w:lang w:val="fr-BE"/>
              </w:rPr>
            </w:pPr>
            <w:hyperlink r:id="rId11" w:history="1">
              <w:r w:rsidR="00896236" w:rsidRPr="007F6B63">
                <w:rPr>
                  <w:rStyle w:val="Hipercze"/>
                  <w:rFonts w:ascii="Verdana" w:hAnsi="Verdana" w:cs="Segoe UI"/>
                  <w:color w:val="000000" w:themeColor="text1"/>
                  <w:sz w:val="20"/>
                  <w:szCs w:val="20"/>
                  <w:lang w:val="fr-BE"/>
                </w:rPr>
                <w:t>izabela.zawiska@uj.edu.pl</w:t>
              </w:r>
            </w:hyperlink>
            <w:r w:rsidR="00896236" w:rsidRPr="007F6B63">
              <w:rPr>
                <w:rStyle w:val="eop"/>
                <w:rFonts w:ascii="Verdana" w:eastAsia="SimSun" w:hAnsi="Verdana" w:cs="Segoe UI"/>
                <w:color w:val="000000" w:themeColor="text1"/>
                <w:sz w:val="20"/>
                <w:szCs w:val="20"/>
                <w:lang w:val="fr-BE"/>
              </w:rPr>
              <w:t> </w:t>
            </w:r>
          </w:p>
          <w:p w14:paraId="16317169" w14:textId="77777777" w:rsidR="00896236" w:rsidRPr="007F6B63" w:rsidRDefault="00896236" w:rsidP="00896236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color w:val="000000" w:themeColor="text1"/>
                <w:sz w:val="20"/>
                <w:szCs w:val="20"/>
                <w:lang w:val="fr-BE"/>
              </w:rPr>
            </w:pPr>
            <w:r w:rsidRPr="007F6B63">
              <w:rPr>
                <w:rStyle w:val="normaltextrun"/>
                <w:rFonts w:ascii="Verdana" w:hAnsi="Verdana" w:cs="Segoe UI"/>
                <w:color w:val="000000" w:themeColor="text1"/>
                <w:sz w:val="20"/>
                <w:szCs w:val="20"/>
                <w:lang w:val="fr-BE"/>
              </w:rPr>
              <w:t>tel. +48 12 663 3013</w:t>
            </w:r>
            <w:r w:rsidRPr="007F6B63">
              <w:rPr>
                <w:rStyle w:val="eop"/>
                <w:rFonts w:ascii="Verdana" w:eastAsia="SimSun" w:hAnsi="Verdana" w:cs="Segoe UI"/>
                <w:color w:val="000000" w:themeColor="text1"/>
                <w:sz w:val="20"/>
                <w:szCs w:val="20"/>
                <w:lang w:val="fr-BE"/>
              </w:rPr>
              <w:t> </w:t>
            </w:r>
          </w:p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CC048D">
        <w:trPr>
          <w:trHeight w:val="811"/>
        </w:trPr>
        <w:tc>
          <w:tcPr>
            <w:tcW w:w="1951" w:type="dxa"/>
            <w:shd w:val="clear" w:color="auto" w:fill="FFFFFF"/>
          </w:tcPr>
          <w:p w14:paraId="28E25E34" w14:textId="77777777" w:rsidR="00CC048D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</w:p>
          <w:p w14:paraId="56E939FD" w14:textId="2F27E754" w:rsidR="00F8532D" w:rsidRPr="00474BE2" w:rsidRDefault="0095209A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="00F8532D"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938" w:type="dxa"/>
            <w:shd w:val="clear" w:color="auto" w:fill="FFFFFF"/>
          </w:tcPr>
          <w:p w14:paraId="56E93A00" w14:textId="57C13090" w:rsidR="00F8532D" w:rsidRPr="005E466D" w:rsidRDefault="00D16244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H</w:t>
            </w:r>
            <w:r>
              <w:rPr>
                <w:rFonts w:cs="Arial"/>
                <w:color w:val="002060"/>
                <w:sz w:val="20"/>
              </w:rPr>
              <w:t>EI</w:t>
            </w:r>
          </w:p>
        </w:tc>
        <w:tc>
          <w:tcPr>
            <w:tcW w:w="2179" w:type="dxa"/>
            <w:shd w:val="clear" w:color="auto" w:fill="FFFFFF"/>
          </w:tcPr>
          <w:p w14:paraId="1FC07922" w14:textId="3DE992A5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936" w:type="dxa"/>
            <w:shd w:val="clear" w:color="auto" w:fill="FFFFFF"/>
          </w:tcPr>
          <w:p w14:paraId="7F97F706" w14:textId="7F2D7F52" w:rsidR="006F285A" w:rsidRDefault="007C2D85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748F63BB" w:rsidR="00F8532D" w:rsidRPr="00F8532D" w:rsidRDefault="007C2D85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24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5C5EA" w14:textId="77777777" w:rsidR="00D27623" w:rsidRDefault="00D27623">
      <w:r>
        <w:separator/>
      </w:r>
    </w:p>
  </w:endnote>
  <w:endnote w:type="continuationSeparator" w:id="0">
    <w:p w14:paraId="4699C447" w14:textId="77777777" w:rsidR="00D27623" w:rsidRDefault="00D27623">
      <w:r>
        <w:continuationSeparator/>
      </w:r>
    </w:p>
  </w:endnote>
  <w:endnote w:id="1">
    <w:p w14:paraId="6D0AB73B" w14:textId="77777777" w:rsidR="00B96BA4" w:rsidRDefault="00AA696D" w:rsidP="00AA696D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Tekstprzypisukocowego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Tekstprzypisukocowego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Tekstprzypisukocowego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Tekstprzypisukocowego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Hipercze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Tekstprzypisukocowego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4B97" w14:textId="77777777" w:rsidR="00D87A69" w:rsidRDefault="00D87A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B4D6BD4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8CA31" w14:textId="77777777" w:rsidR="00D27623" w:rsidRDefault="00D27623">
      <w:r>
        <w:separator/>
      </w:r>
    </w:p>
  </w:footnote>
  <w:footnote w:type="continuationSeparator" w:id="0">
    <w:p w14:paraId="012CC715" w14:textId="77777777" w:rsidR="00D27623" w:rsidRDefault="00D27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AC31" w14:textId="77777777" w:rsidR="00D87A69" w:rsidRDefault="00D87A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22C4707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64D863F1">
              <wp:simplePos x="0" y="0"/>
              <wp:positionH relativeFrom="column">
                <wp:posOffset>3857625</wp:posOffset>
              </wp:positionH>
              <wp:positionV relativeFrom="paragraph">
                <wp:posOffset>-599109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 w:rsidR="00D87A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75pt;margin-top:-47.15pt;width:136.1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</w:t>
                    </w:r>
                    <w:r w:rsidR="00D87A6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291480">
    <w:abstractNumId w:val="1"/>
  </w:num>
  <w:num w:numId="2" w16cid:durableId="1446656702">
    <w:abstractNumId w:val="0"/>
  </w:num>
  <w:num w:numId="3" w16cid:durableId="2073042969">
    <w:abstractNumId w:val="18"/>
  </w:num>
  <w:num w:numId="4" w16cid:durableId="1991864979">
    <w:abstractNumId w:val="28"/>
  </w:num>
  <w:num w:numId="5" w16cid:durableId="418984321">
    <w:abstractNumId w:val="21"/>
  </w:num>
  <w:num w:numId="6" w16cid:durableId="698160133">
    <w:abstractNumId w:val="27"/>
  </w:num>
  <w:num w:numId="7" w16cid:durableId="1312439796">
    <w:abstractNumId w:val="42"/>
  </w:num>
  <w:num w:numId="8" w16cid:durableId="1663503893">
    <w:abstractNumId w:val="43"/>
  </w:num>
  <w:num w:numId="9" w16cid:durableId="853224498">
    <w:abstractNumId w:val="25"/>
  </w:num>
  <w:num w:numId="10" w16cid:durableId="1442914540">
    <w:abstractNumId w:val="41"/>
  </w:num>
  <w:num w:numId="11" w16cid:durableId="1890603533">
    <w:abstractNumId w:val="39"/>
  </w:num>
  <w:num w:numId="12" w16cid:durableId="2019885795">
    <w:abstractNumId w:val="31"/>
  </w:num>
  <w:num w:numId="13" w16cid:durableId="442460263">
    <w:abstractNumId w:val="37"/>
  </w:num>
  <w:num w:numId="14" w16cid:durableId="626738129">
    <w:abstractNumId w:val="19"/>
  </w:num>
  <w:num w:numId="15" w16cid:durableId="202519913">
    <w:abstractNumId w:val="26"/>
  </w:num>
  <w:num w:numId="16" w16cid:durableId="2059011876">
    <w:abstractNumId w:val="15"/>
  </w:num>
  <w:num w:numId="17" w16cid:durableId="2044405283">
    <w:abstractNumId w:val="22"/>
  </w:num>
  <w:num w:numId="18" w16cid:durableId="1141967010">
    <w:abstractNumId w:val="44"/>
  </w:num>
  <w:num w:numId="19" w16cid:durableId="775101462">
    <w:abstractNumId w:val="33"/>
  </w:num>
  <w:num w:numId="20" w16cid:durableId="1950047228">
    <w:abstractNumId w:val="17"/>
  </w:num>
  <w:num w:numId="21" w16cid:durableId="774517802">
    <w:abstractNumId w:val="29"/>
  </w:num>
  <w:num w:numId="22" w16cid:durableId="1780295665">
    <w:abstractNumId w:val="30"/>
  </w:num>
  <w:num w:numId="23" w16cid:durableId="1671831311">
    <w:abstractNumId w:val="32"/>
  </w:num>
  <w:num w:numId="24" w16cid:durableId="1291017199">
    <w:abstractNumId w:val="4"/>
  </w:num>
  <w:num w:numId="25" w16cid:durableId="1271350147">
    <w:abstractNumId w:val="7"/>
  </w:num>
  <w:num w:numId="26" w16cid:durableId="52389230">
    <w:abstractNumId w:val="35"/>
  </w:num>
  <w:num w:numId="27" w16cid:durableId="1786118432">
    <w:abstractNumId w:val="16"/>
  </w:num>
  <w:num w:numId="28" w16cid:durableId="1401899775">
    <w:abstractNumId w:val="10"/>
  </w:num>
  <w:num w:numId="29" w16cid:durableId="2120366454">
    <w:abstractNumId w:val="38"/>
  </w:num>
  <w:num w:numId="30" w16cid:durableId="1432506264">
    <w:abstractNumId w:val="34"/>
  </w:num>
  <w:num w:numId="31" w16cid:durableId="101070784">
    <w:abstractNumId w:val="24"/>
  </w:num>
  <w:num w:numId="32" w16cid:durableId="1141312547">
    <w:abstractNumId w:val="12"/>
  </w:num>
  <w:num w:numId="33" w16cid:durableId="1192063005">
    <w:abstractNumId w:val="36"/>
  </w:num>
  <w:num w:numId="34" w16cid:durableId="1417555864">
    <w:abstractNumId w:val="13"/>
  </w:num>
  <w:num w:numId="35" w16cid:durableId="1223443464">
    <w:abstractNumId w:val="14"/>
  </w:num>
  <w:num w:numId="36" w16cid:durableId="1764107032">
    <w:abstractNumId w:val="11"/>
  </w:num>
  <w:num w:numId="37" w16cid:durableId="1332945598">
    <w:abstractNumId w:val="9"/>
  </w:num>
  <w:num w:numId="38" w16cid:durableId="1248345426">
    <w:abstractNumId w:val="36"/>
  </w:num>
  <w:num w:numId="39" w16cid:durableId="117725274">
    <w:abstractNumId w:val="45"/>
  </w:num>
  <w:num w:numId="40" w16cid:durableId="104892188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18171453">
    <w:abstractNumId w:val="3"/>
  </w:num>
  <w:num w:numId="42" w16cid:durableId="51783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90256133">
    <w:abstractNumId w:val="18"/>
  </w:num>
  <w:num w:numId="44" w16cid:durableId="486484227">
    <w:abstractNumId w:val="18"/>
  </w:num>
  <w:num w:numId="45" w16cid:durableId="1700397427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1C4C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17A0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1938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2D8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6236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473F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48D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15E9C"/>
    <w:rsid w:val="00D16244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27623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0E31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1E02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D87A6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3A97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DD0E31"/>
    <w:pPr>
      <w:spacing w:before="100" w:beforeAutospacing="1" w:after="100" w:afterAutospacing="1"/>
      <w:jc w:val="left"/>
    </w:pPr>
    <w:rPr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DD0E31"/>
  </w:style>
  <w:style w:type="character" w:customStyle="1" w:styleId="eop">
    <w:name w:val="eop"/>
    <w:basedOn w:val="Domylnaczcionkaakapitu"/>
    <w:rsid w:val="00DD0E31"/>
  </w:style>
  <w:style w:type="character" w:customStyle="1" w:styleId="scxw245920353">
    <w:name w:val="scxw245920353"/>
    <w:basedOn w:val="Domylnaczcionkaakapitu"/>
    <w:rsid w:val="00DD0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zabela.zawiska@uj.edu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3436F8C5-574E-4853-ACC5-EA2C7D4279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486</Words>
  <Characters>2919</Characters>
  <Application>Microsoft Office Word</Application>
  <DocSecurity>0</DocSecurity>
  <PresentationFormat>Microsoft Word 11.0</PresentationFormat>
  <Lines>24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3399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Jan Beszłej</cp:lastModifiedBy>
  <cp:revision>12</cp:revision>
  <cp:lastPrinted>2013-11-06T08:46:00Z</cp:lastPrinted>
  <dcterms:created xsi:type="dcterms:W3CDTF">2023-09-18T06:49:00Z</dcterms:created>
  <dcterms:modified xsi:type="dcterms:W3CDTF">2023-09-18T07:06:00Z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