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Pr="00867988" w:rsidRDefault="004C3561" w:rsidP="007061F0">
      <w:pPr>
        <w:spacing w:after="120"/>
        <w:ind w:right="28"/>
        <w:jc w:val="center"/>
        <w:rPr>
          <w:rFonts w:ascii="Verdana" w:hAnsi="Verdana" w:cs="Arial"/>
          <w:b/>
          <w:color w:val="002060"/>
          <w:sz w:val="28"/>
          <w:szCs w:val="28"/>
          <w:lang w:val="en-GB"/>
        </w:rPr>
      </w:pPr>
      <w:r w:rsidRPr="00867988">
        <w:rPr>
          <w:rFonts w:ascii="Verdana" w:hAnsi="Verdana" w:cs="Arial"/>
          <w:b/>
          <w:color w:val="002060"/>
          <w:sz w:val="28"/>
          <w:szCs w:val="28"/>
          <w:lang w:val="en-GB"/>
        </w:rPr>
        <w:t>Mobility Agreement</w:t>
      </w:r>
    </w:p>
    <w:p w14:paraId="5D72C545" w14:textId="6B7142F8" w:rsidR="00377526" w:rsidRPr="00867988" w:rsidRDefault="004C3561" w:rsidP="007061F0">
      <w:pPr>
        <w:spacing w:after="120"/>
        <w:ind w:right="28"/>
        <w:jc w:val="center"/>
        <w:rPr>
          <w:rFonts w:ascii="Verdana" w:hAnsi="Verdana" w:cs="Arial"/>
          <w:b/>
          <w:color w:val="002060"/>
          <w:sz w:val="28"/>
          <w:szCs w:val="28"/>
          <w:lang w:val="en-GB"/>
        </w:rPr>
      </w:pPr>
      <w:r w:rsidRPr="00867988">
        <w:rPr>
          <w:rFonts w:ascii="Verdana" w:hAnsi="Verdana" w:cs="Arial"/>
          <w:b/>
          <w:color w:val="002060"/>
          <w:sz w:val="28"/>
          <w:szCs w:val="28"/>
          <w:lang w:val="en-GB"/>
        </w:rPr>
        <w:t>Staff Mobility For Training</w:t>
      </w:r>
      <w:r w:rsidR="00D97FE7" w:rsidRPr="00867988">
        <w:rPr>
          <w:rStyle w:val="Odwoanieprzypisukocowego"/>
          <w:rFonts w:ascii="Verdana" w:hAnsi="Verdana" w:cs="Arial"/>
          <w:b/>
          <w:color w:val="002060"/>
          <w:sz w:val="28"/>
          <w:szCs w:val="28"/>
          <w:lang w:val="en-GB"/>
        </w:rPr>
        <w:endnoteReference w:id="1"/>
      </w:r>
    </w:p>
    <w:p w14:paraId="0AA13AFF" w14:textId="2C20BE9D" w:rsidR="00D97FE7" w:rsidRPr="00867988" w:rsidRDefault="00D97FE7" w:rsidP="00D97FE7">
      <w:pPr>
        <w:pStyle w:val="Tekstkomentarza"/>
        <w:tabs>
          <w:tab w:val="left" w:pos="2552"/>
          <w:tab w:val="left" w:pos="3686"/>
          <w:tab w:val="left" w:pos="5954"/>
        </w:tabs>
        <w:rPr>
          <w:rFonts w:ascii="Verdana" w:hAnsi="Verdana" w:cs="Calibri"/>
          <w:lang w:val="en-GB"/>
        </w:rPr>
      </w:pPr>
      <w:r w:rsidRPr="00867988">
        <w:rPr>
          <w:rFonts w:ascii="Verdana" w:hAnsi="Verdana" w:cs="Calibri"/>
          <w:lang w:val="en-GB"/>
        </w:rPr>
        <w:t>Planned period of the t</w:t>
      </w:r>
      <w:r w:rsidR="00E2199B" w:rsidRPr="00867988">
        <w:rPr>
          <w:rFonts w:ascii="Verdana" w:hAnsi="Verdana" w:cs="Calibri"/>
          <w:lang w:val="en-GB"/>
        </w:rPr>
        <w:t>raining</w:t>
      </w:r>
      <w:r w:rsidRPr="00867988">
        <w:rPr>
          <w:rFonts w:ascii="Verdana" w:hAnsi="Verdana" w:cs="Calibri"/>
          <w:color w:val="FF0000"/>
          <w:lang w:val="en-GB"/>
        </w:rPr>
        <w:t xml:space="preserve"> </w:t>
      </w:r>
      <w:r w:rsidRPr="00867988">
        <w:rPr>
          <w:rFonts w:ascii="Verdana" w:hAnsi="Verdana" w:cs="Calibri"/>
          <w:lang w:val="en-GB"/>
        </w:rPr>
        <w:t xml:space="preserve">activity: from </w:t>
      </w:r>
      <w:r w:rsidRPr="00867988">
        <w:rPr>
          <w:rFonts w:ascii="Verdana" w:hAnsi="Verdana" w:cs="Calibri"/>
          <w:i/>
          <w:lang w:val="en-GB"/>
        </w:rPr>
        <w:t>[day/month/year]</w:t>
      </w:r>
      <w:r w:rsidRPr="00867988">
        <w:rPr>
          <w:rFonts w:ascii="Verdana" w:hAnsi="Verdana" w:cs="Calibri"/>
          <w:lang w:val="en-GB"/>
        </w:rPr>
        <w:tab/>
        <w:t xml:space="preserve">till </w:t>
      </w:r>
      <w:r w:rsidRPr="00867988">
        <w:rPr>
          <w:rFonts w:ascii="Verdana" w:hAnsi="Verdana" w:cs="Calibri"/>
          <w:i/>
          <w:lang w:val="en-GB"/>
        </w:rPr>
        <w:t>[day/month/year]</w:t>
      </w:r>
    </w:p>
    <w:p w14:paraId="5D72C547" w14:textId="56AA9976" w:rsidR="00887CE1" w:rsidRPr="00867988" w:rsidRDefault="00D97FE7" w:rsidP="005D75AB">
      <w:pPr>
        <w:ind w:right="-992"/>
        <w:jc w:val="left"/>
        <w:rPr>
          <w:rFonts w:ascii="Verdana" w:hAnsi="Verdana" w:cs="Arial"/>
          <w:b/>
          <w:color w:val="002060"/>
          <w:sz w:val="20"/>
          <w:lang w:val="en-GB"/>
        </w:rPr>
      </w:pPr>
      <w:r w:rsidRPr="00867988">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1843"/>
        <w:gridCol w:w="2157"/>
      </w:tblGrid>
      <w:tr w:rsidR="00867988" w:rsidRPr="00867988" w14:paraId="5D72C54D" w14:textId="77777777" w:rsidTr="00867988">
        <w:trPr>
          <w:trHeight w:val="334"/>
        </w:trPr>
        <w:tc>
          <w:tcPr>
            <w:tcW w:w="2802" w:type="dxa"/>
            <w:shd w:val="clear" w:color="auto" w:fill="FFFFFF"/>
          </w:tcPr>
          <w:p w14:paraId="5D72C549" w14:textId="3540BCD1" w:rsidR="00377526" w:rsidRPr="00867988" w:rsidRDefault="00377526" w:rsidP="00A07EA6">
            <w:pPr>
              <w:ind w:right="-993"/>
              <w:jc w:val="left"/>
              <w:rPr>
                <w:rFonts w:ascii="Verdana" w:hAnsi="Verdana" w:cs="Arial"/>
                <w:color w:val="000000" w:themeColor="text1"/>
                <w:sz w:val="20"/>
                <w:lang w:val="is-IS"/>
              </w:rPr>
            </w:pPr>
            <w:r w:rsidRPr="00867988">
              <w:rPr>
                <w:rFonts w:ascii="Verdana" w:hAnsi="Verdana" w:cs="Arial"/>
                <w:color w:val="000000" w:themeColor="text1"/>
                <w:sz w:val="20"/>
                <w:lang w:val="en-GB"/>
              </w:rPr>
              <w:t>Last name</w:t>
            </w:r>
            <w:r w:rsidR="00DB714F" w:rsidRPr="00867988">
              <w:rPr>
                <w:rFonts w:ascii="Verdana" w:hAnsi="Verdana" w:cs="Arial"/>
                <w:color w:val="000000" w:themeColor="text1"/>
                <w:sz w:val="20"/>
                <w:lang w:val="en-GB"/>
              </w:rPr>
              <w:t xml:space="preserve"> </w:t>
            </w:r>
            <w:r w:rsidR="00DB714F" w:rsidRPr="00867988">
              <w:rPr>
                <w:rFonts w:ascii="Verdana" w:hAnsi="Verdana" w:cs="Arial"/>
                <w:color w:val="000000" w:themeColor="text1"/>
                <w:sz w:val="20"/>
                <w:lang w:val="is-IS"/>
              </w:rPr>
              <w:t>(s)</w:t>
            </w:r>
          </w:p>
        </w:tc>
        <w:tc>
          <w:tcPr>
            <w:tcW w:w="2126" w:type="dxa"/>
            <w:shd w:val="clear" w:color="auto" w:fill="FFFFFF"/>
          </w:tcPr>
          <w:p w14:paraId="5D72C54A" w14:textId="77777777" w:rsidR="00377526" w:rsidRPr="00867988" w:rsidRDefault="00377526" w:rsidP="00A07EA6">
            <w:pPr>
              <w:ind w:right="-993"/>
              <w:jc w:val="left"/>
              <w:rPr>
                <w:rFonts w:ascii="Verdana" w:hAnsi="Verdana" w:cs="Arial"/>
                <w:b/>
                <w:color w:val="000000" w:themeColor="text1"/>
                <w:sz w:val="20"/>
                <w:lang w:val="en-GB"/>
              </w:rPr>
            </w:pPr>
          </w:p>
        </w:tc>
        <w:tc>
          <w:tcPr>
            <w:tcW w:w="1843" w:type="dxa"/>
            <w:shd w:val="clear" w:color="auto" w:fill="FFFFFF"/>
          </w:tcPr>
          <w:p w14:paraId="5D72C54B" w14:textId="0F985E11" w:rsidR="00377526" w:rsidRPr="00867988" w:rsidRDefault="00377526"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First name</w:t>
            </w:r>
            <w:r w:rsidR="009578BC" w:rsidRPr="00867988">
              <w:rPr>
                <w:rFonts w:ascii="Verdana" w:hAnsi="Verdana" w:cs="Arial"/>
                <w:color w:val="000000" w:themeColor="text1"/>
                <w:sz w:val="20"/>
                <w:lang w:val="en-GB"/>
              </w:rPr>
              <w:t xml:space="preserve"> </w:t>
            </w:r>
            <w:r w:rsidR="00DB714F" w:rsidRPr="00867988">
              <w:rPr>
                <w:rFonts w:ascii="Verdana" w:hAnsi="Verdana" w:cs="Arial"/>
                <w:color w:val="000000" w:themeColor="text1"/>
                <w:sz w:val="20"/>
                <w:lang w:val="en-GB"/>
              </w:rPr>
              <w:t>(s)</w:t>
            </w:r>
          </w:p>
        </w:tc>
        <w:tc>
          <w:tcPr>
            <w:tcW w:w="2157" w:type="dxa"/>
            <w:shd w:val="clear" w:color="auto" w:fill="FFFFFF"/>
          </w:tcPr>
          <w:p w14:paraId="5D72C54C" w14:textId="77777777" w:rsidR="00377526" w:rsidRPr="00867988" w:rsidRDefault="00377526" w:rsidP="00867988">
            <w:pPr>
              <w:ind w:right="-993"/>
              <w:jc w:val="left"/>
              <w:rPr>
                <w:rFonts w:ascii="Verdana" w:hAnsi="Verdana" w:cs="Arial"/>
                <w:b/>
                <w:color w:val="000000" w:themeColor="text1"/>
                <w:sz w:val="20"/>
                <w:lang w:val="en-GB"/>
              </w:rPr>
            </w:pPr>
          </w:p>
        </w:tc>
      </w:tr>
      <w:tr w:rsidR="00867988" w:rsidRPr="00867988" w14:paraId="5D72C552" w14:textId="77777777" w:rsidTr="00867988">
        <w:trPr>
          <w:trHeight w:val="412"/>
        </w:trPr>
        <w:tc>
          <w:tcPr>
            <w:tcW w:w="2802" w:type="dxa"/>
            <w:shd w:val="clear" w:color="auto" w:fill="FFFFFF"/>
          </w:tcPr>
          <w:p w14:paraId="5D72C54E" w14:textId="77777777" w:rsidR="00377526" w:rsidRPr="00867988" w:rsidRDefault="00377526"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Seniority</w:t>
            </w:r>
            <w:r w:rsidRPr="00867988">
              <w:rPr>
                <w:rStyle w:val="Odwoanieprzypisukocowego"/>
                <w:rFonts w:ascii="Verdana" w:hAnsi="Verdana" w:cs="Arial"/>
                <w:color w:val="000000" w:themeColor="text1"/>
                <w:sz w:val="20"/>
                <w:lang w:val="en-GB"/>
              </w:rPr>
              <w:endnoteReference w:id="2"/>
            </w:r>
          </w:p>
        </w:tc>
        <w:tc>
          <w:tcPr>
            <w:tcW w:w="2126" w:type="dxa"/>
            <w:shd w:val="clear" w:color="auto" w:fill="FFFFFF"/>
          </w:tcPr>
          <w:p w14:paraId="5D72C54F" w14:textId="77777777" w:rsidR="00377526" w:rsidRPr="00867988" w:rsidRDefault="00377526" w:rsidP="00A07EA6">
            <w:pPr>
              <w:ind w:right="-993"/>
              <w:jc w:val="left"/>
              <w:rPr>
                <w:rFonts w:ascii="Verdana" w:hAnsi="Verdana" w:cs="Arial"/>
                <w:color w:val="000000" w:themeColor="text1"/>
                <w:sz w:val="20"/>
                <w:lang w:val="en-GB"/>
              </w:rPr>
            </w:pPr>
          </w:p>
        </w:tc>
        <w:tc>
          <w:tcPr>
            <w:tcW w:w="1843" w:type="dxa"/>
            <w:shd w:val="clear" w:color="auto" w:fill="FFFFFF"/>
          </w:tcPr>
          <w:p w14:paraId="5D72C550" w14:textId="77777777" w:rsidR="00377526" w:rsidRPr="00867988" w:rsidRDefault="00377526"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Nationality</w:t>
            </w:r>
            <w:r w:rsidRPr="00867988">
              <w:rPr>
                <w:rStyle w:val="Odwoanieprzypisukocowego"/>
                <w:rFonts w:ascii="Verdana" w:hAnsi="Verdana" w:cs="Calibri"/>
                <w:color w:val="000000" w:themeColor="text1"/>
                <w:sz w:val="20"/>
                <w:lang w:val="en-GB"/>
              </w:rPr>
              <w:endnoteReference w:id="3"/>
            </w:r>
          </w:p>
        </w:tc>
        <w:tc>
          <w:tcPr>
            <w:tcW w:w="2157" w:type="dxa"/>
            <w:shd w:val="clear" w:color="auto" w:fill="FFFFFF"/>
          </w:tcPr>
          <w:p w14:paraId="5D72C551" w14:textId="77777777" w:rsidR="00377526" w:rsidRPr="00867988" w:rsidRDefault="00377526" w:rsidP="00867988">
            <w:pPr>
              <w:ind w:right="-993"/>
              <w:jc w:val="left"/>
              <w:rPr>
                <w:rFonts w:ascii="Verdana" w:hAnsi="Verdana" w:cs="Arial"/>
                <w:b/>
                <w:color w:val="000000" w:themeColor="text1"/>
                <w:sz w:val="20"/>
                <w:lang w:val="en-GB"/>
              </w:rPr>
            </w:pPr>
          </w:p>
        </w:tc>
      </w:tr>
      <w:tr w:rsidR="00867988" w:rsidRPr="00867988" w14:paraId="5D72C557" w14:textId="77777777" w:rsidTr="00867988">
        <w:tc>
          <w:tcPr>
            <w:tcW w:w="2802" w:type="dxa"/>
            <w:shd w:val="clear" w:color="auto" w:fill="FFFFFF"/>
          </w:tcPr>
          <w:p w14:paraId="5D72C553" w14:textId="5500568F" w:rsidR="00377526" w:rsidRPr="00867988" w:rsidRDefault="00B61405"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Gender </w:t>
            </w:r>
            <w:r w:rsidR="00867988">
              <w:rPr>
                <w:rFonts w:ascii="Verdana" w:hAnsi="Verdana" w:cs="Arial"/>
                <w:color w:val="000000" w:themeColor="text1"/>
                <w:sz w:val="20"/>
                <w:lang w:val="en-GB"/>
              </w:rPr>
              <w:br/>
            </w:r>
            <w:r w:rsidRPr="00867988">
              <w:rPr>
                <w:rFonts w:ascii="Verdana" w:hAnsi="Verdana" w:cs="Calibri"/>
                <w:color w:val="000000" w:themeColor="text1"/>
                <w:sz w:val="20"/>
                <w:lang w:val="en-GB"/>
              </w:rPr>
              <w:t>[</w:t>
            </w:r>
            <w:r w:rsidRPr="00867988">
              <w:rPr>
                <w:rFonts w:ascii="Verdana" w:hAnsi="Verdana" w:cs="Calibri"/>
                <w:i/>
                <w:color w:val="000000" w:themeColor="text1"/>
                <w:sz w:val="20"/>
                <w:lang w:val="en-GB"/>
              </w:rPr>
              <w:t>Male/Female/Undefined</w:t>
            </w:r>
            <w:r w:rsidRPr="00867988">
              <w:rPr>
                <w:rFonts w:ascii="Verdana" w:hAnsi="Verdana" w:cs="Calibri"/>
                <w:color w:val="000000" w:themeColor="text1"/>
                <w:sz w:val="20"/>
                <w:lang w:val="en-GB"/>
              </w:rPr>
              <w:t>]</w:t>
            </w:r>
          </w:p>
        </w:tc>
        <w:tc>
          <w:tcPr>
            <w:tcW w:w="2126" w:type="dxa"/>
            <w:shd w:val="clear" w:color="auto" w:fill="FFFFFF"/>
          </w:tcPr>
          <w:p w14:paraId="5D72C554" w14:textId="77777777" w:rsidR="00377526" w:rsidRPr="00867988" w:rsidRDefault="00377526" w:rsidP="00A07EA6">
            <w:pPr>
              <w:ind w:right="-993"/>
              <w:jc w:val="left"/>
              <w:rPr>
                <w:rFonts w:ascii="Verdana" w:hAnsi="Verdana" w:cs="Arial"/>
                <w:color w:val="000000" w:themeColor="text1"/>
                <w:sz w:val="20"/>
                <w:lang w:val="en-GB"/>
              </w:rPr>
            </w:pPr>
          </w:p>
        </w:tc>
        <w:tc>
          <w:tcPr>
            <w:tcW w:w="1843" w:type="dxa"/>
            <w:shd w:val="clear" w:color="auto" w:fill="FFFFFF"/>
          </w:tcPr>
          <w:p w14:paraId="5D72C555" w14:textId="77777777" w:rsidR="00377526" w:rsidRPr="00867988" w:rsidRDefault="00377526" w:rsidP="00A07EA6">
            <w:pPr>
              <w:ind w:right="-993"/>
              <w:jc w:val="left"/>
              <w:rPr>
                <w:rFonts w:ascii="Verdana" w:hAnsi="Verdana" w:cs="Arial"/>
                <w:b/>
                <w:color w:val="000000" w:themeColor="text1"/>
                <w:sz w:val="20"/>
                <w:lang w:val="en-GB"/>
              </w:rPr>
            </w:pPr>
            <w:r w:rsidRPr="00867988">
              <w:rPr>
                <w:rFonts w:ascii="Verdana" w:hAnsi="Verdana" w:cs="Arial"/>
                <w:color w:val="000000" w:themeColor="text1"/>
                <w:sz w:val="20"/>
                <w:lang w:val="en-GB"/>
              </w:rPr>
              <w:t>Academic year</w:t>
            </w:r>
          </w:p>
        </w:tc>
        <w:tc>
          <w:tcPr>
            <w:tcW w:w="2157" w:type="dxa"/>
            <w:shd w:val="clear" w:color="auto" w:fill="FFFFFF"/>
          </w:tcPr>
          <w:p w14:paraId="5D72C556" w14:textId="77777777" w:rsidR="00377526" w:rsidRPr="00867988" w:rsidRDefault="00377526" w:rsidP="00A07EA6">
            <w:pPr>
              <w:ind w:right="-993"/>
              <w:jc w:val="left"/>
              <w:rPr>
                <w:rFonts w:ascii="Verdana" w:hAnsi="Verdana" w:cs="Arial"/>
                <w:b/>
                <w:color w:val="000000" w:themeColor="text1"/>
                <w:sz w:val="20"/>
                <w:lang w:val="en-GB"/>
              </w:rPr>
            </w:pPr>
            <w:r w:rsidRPr="00867988">
              <w:rPr>
                <w:rFonts w:ascii="Verdana" w:hAnsi="Verdana" w:cs="Arial"/>
                <w:color w:val="000000" w:themeColor="text1"/>
                <w:sz w:val="20"/>
                <w:lang w:val="en-GB"/>
              </w:rPr>
              <w:t>20../20..</w:t>
            </w:r>
          </w:p>
        </w:tc>
      </w:tr>
      <w:tr w:rsidR="00867988" w:rsidRPr="00867988" w14:paraId="5D72C55C" w14:textId="77777777" w:rsidTr="00867988">
        <w:tc>
          <w:tcPr>
            <w:tcW w:w="2802" w:type="dxa"/>
            <w:shd w:val="clear" w:color="auto" w:fill="FFFFFF"/>
          </w:tcPr>
          <w:p w14:paraId="5D72C558" w14:textId="77777777" w:rsidR="00CC707F" w:rsidRPr="00867988" w:rsidRDefault="00CC707F" w:rsidP="00A07EA6">
            <w:pPr>
              <w:ind w:right="-993"/>
              <w:jc w:val="left"/>
              <w:rPr>
                <w:rFonts w:ascii="Verdana" w:hAnsi="Verdana" w:cs="Arial"/>
                <w:b/>
                <w:color w:val="000000" w:themeColor="text1"/>
                <w:sz w:val="20"/>
                <w:lang w:val="en-GB"/>
              </w:rPr>
            </w:pPr>
            <w:r w:rsidRPr="00867988">
              <w:rPr>
                <w:rFonts w:ascii="Verdana" w:hAnsi="Verdana" w:cs="Arial"/>
                <w:color w:val="000000" w:themeColor="text1"/>
                <w:sz w:val="20"/>
                <w:lang w:val="en-GB"/>
              </w:rPr>
              <w:t>E-mail</w:t>
            </w:r>
          </w:p>
        </w:tc>
        <w:tc>
          <w:tcPr>
            <w:tcW w:w="6126" w:type="dxa"/>
            <w:gridSpan w:val="3"/>
            <w:shd w:val="clear" w:color="auto" w:fill="FFFFFF"/>
          </w:tcPr>
          <w:p w14:paraId="5D72C55B" w14:textId="77777777" w:rsidR="00CC707F" w:rsidRPr="00867988" w:rsidRDefault="00CC707F" w:rsidP="00867988">
            <w:pPr>
              <w:ind w:right="-993"/>
              <w:jc w:val="left"/>
              <w:rPr>
                <w:rFonts w:ascii="Verdana" w:hAnsi="Verdana" w:cs="Arial"/>
                <w:b/>
                <w:color w:val="000000" w:themeColor="text1"/>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410"/>
        <w:gridCol w:w="2126"/>
        <w:gridCol w:w="2659"/>
      </w:tblGrid>
      <w:tr w:rsidR="00867988" w:rsidRPr="00867988" w14:paraId="5D72C563" w14:textId="77777777" w:rsidTr="00867988">
        <w:trPr>
          <w:trHeight w:val="371"/>
        </w:trPr>
        <w:tc>
          <w:tcPr>
            <w:tcW w:w="1809" w:type="dxa"/>
            <w:shd w:val="clear" w:color="auto" w:fill="FFFFFF"/>
          </w:tcPr>
          <w:p w14:paraId="5D72C55F" w14:textId="77777777" w:rsidR="00887CE1" w:rsidRPr="00867988" w:rsidRDefault="00887CE1" w:rsidP="00A07EA6">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Name</w:t>
            </w:r>
          </w:p>
        </w:tc>
        <w:tc>
          <w:tcPr>
            <w:tcW w:w="2410" w:type="dxa"/>
            <w:shd w:val="clear" w:color="auto" w:fill="FFFFFF"/>
          </w:tcPr>
          <w:p w14:paraId="5D72C560" w14:textId="26A573BE" w:rsidR="00887CE1" w:rsidRPr="00867988" w:rsidRDefault="00867988"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JAGIELLONIAN </w:t>
            </w:r>
            <w:r w:rsidRPr="00867988">
              <w:rPr>
                <w:rFonts w:ascii="Verdana" w:hAnsi="Verdana" w:cs="Arial"/>
                <w:color w:val="000000" w:themeColor="text1"/>
                <w:sz w:val="20"/>
                <w:lang w:val="en-GB"/>
              </w:rPr>
              <w:br/>
              <w:t xml:space="preserve">UNIVERSITY </w:t>
            </w:r>
          </w:p>
        </w:tc>
        <w:tc>
          <w:tcPr>
            <w:tcW w:w="2126" w:type="dxa"/>
            <w:vMerge w:val="restart"/>
            <w:shd w:val="clear" w:color="auto" w:fill="FFFFFF"/>
          </w:tcPr>
          <w:p w14:paraId="5D72C561" w14:textId="6ABF6725" w:rsidR="00887CE1" w:rsidRPr="00867988" w:rsidRDefault="00526FE9" w:rsidP="00526FE9">
            <w:pPr>
              <w:ind w:right="-993"/>
              <w:jc w:val="left"/>
              <w:rPr>
                <w:rFonts w:ascii="Verdana" w:hAnsi="Verdana" w:cs="Arial"/>
                <w:color w:val="000000" w:themeColor="text1"/>
                <w:sz w:val="20"/>
                <w:lang w:val="is-IS"/>
              </w:rPr>
            </w:pPr>
            <w:r w:rsidRPr="00867988">
              <w:rPr>
                <w:rFonts w:ascii="Verdana" w:hAnsi="Verdana" w:cs="Arial"/>
                <w:color w:val="000000" w:themeColor="text1"/>
                <w:sz w:val="20"/>
                <w:lang w:val="en-GB"/>
              </w:rPr>
              <w:t>Faculty/</w:t>
            </w:r>
            <w:r w:rsidR="00867988">
              <w:rPr>
                <w:rFonts w:ascii="Verdana" w:hAnsi="Verdana" w:cs="Arial"/>
                <w:color w:val="000000" w:themeColor="text1"/>
                <w:sz w:val="20"/>
                <w:lang w:val="en-GB"/>
              </w:rPr>
              <w:br/>
            </w:r>
            <w:r w:rsidRPr="00867988">
              <w:rPr>
                <w:rFonts w:ascii="Verdana" w:hAnsi="Verdana" w:cs="Arial"/>
                <w:color w:val="000000" w:themeColor="text1"/>
                <w:sz w:val="20"/>
                <w:lang w:val="en-GB"/>
              </w:rPr>
              <w:t>Department</w:t>
            </w:r>
          </w:p>
        </w:tc>
        <w:tc>
          <w:tcPr>
            <w:tcW w:w="2659" w:type="dxa"/>
            <w:vMerge w:val="restart"/>
            <w:shd w:val="clear" w:color="auto" w:fill="FFFFFF"/>
          </w:tcPr>
          <w:p w14:paraId="5D72C562" w14:textId="5B9029DE" w:rsidR="00887CE1" w:rsidRPr="00867988" w:rsidRDefault="00867988" w:rsidP="00526FE9">
            <w:pPr>
              <w:ind w:right="-993"/>
              <w:rPr>
                <w:rFonts w:ascii="Verdana" w:hAnsi="Verdana" w:cs="Arial"/>
                <w:color w:val="000000" w:themeColor="text1"/>
                <w:sz w:val="20"/>
                <w:lang w:val="en-GB"/>
              </w:rPr>
            </w:pPr>
            <w:r>
              <w:rPr>
                <w:rFonts w:ascii="Verdana" w:hAnsi="Verdana" w:cs="Arial"/>
                <w:color w:val="000000" w:themeColor="text1"/>
                <w:sz w:val="20"/>
                <w:lang w:val="en-GB"/>
              </w:rPr>
              <w:t>………………</w:t>
            </w:r>
          </w:p>
        </w:tc>
      </w:tr>
      <w:tr w:rsidR="00867988" w:rsidRPr="00867988" w14:paraId="5D72C56A" w14:textId="77777777" w:rsidTr="00867988">
        <w:trPr>
          <w:trHeight w:val="371"/>
        </w:trPr>
        <w:tc>
          <w:tcPr>
            <w:tcW w:w="1809" w:type="dxa"/>
            <w:shd w:val="clear" w:color="auto" w:fill="FFFFFF"/>
          </w:tcPr>
          <w:p w14:paraId="5D72C564" w14:textId="3BB4CB4D" w:rsidR="00887CE1" w:rsidRPr="00867988" w:rsidRDefault="00887CE1" w:rsidP="00A07EA6">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Erasmus code</w:t>
            </w:r>
            <w:r w:rsidR="00D302B8" w:rsidRPr="00867988">
              <w:rPr>
                <w:rStyle w:val="Odwoanieprzypisukocowego"/>
                <w:rFonts w:ascii="Verdana" w:hAnsi="Verdana" w:cs="Arial"/>
                <w:color w:val="000000" w:themeColor="text1"/>
                <w:sz w:val="20"/>
                <w:lang w:val="en-GB"/>
              </w:rPr>
              <w:endnoteReference w:id="4"/>
            </w:r>
            <w:r w:rsidRPr="00867988">
              <w:rPr>
                <w:rFonts w:ascii="Verdana" w:hAnsi="Verdana" w:cs="Arial"/>
                <w:color w:val="000000" w:themeColor="text1"/>
                <w:sz w:val="20"/>
                <w:lang w:val="en-GB"/>
              </w:rPr>
              <w:t xml:space="preserve"> </w:t>
            </w:r>
          </w:p>
          <w:p w14:paraId="5D72C565" w14:textId="77777777" w:rsidR="00887CE1" w:rsidRPr="00867988" w:rsidRDefault="00887CE1" w:rsidP="00A07EA6">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(if applicable)</w:t>
            </w:r>
          </w:p>
          <w:p w14:paraId="5D72C566" w14:textId="77777777" w:rsidR="00887CE1" w:rsidRPr="00867988" w:rsidRDefault="00887CE1" w:rsidP="00A07EA6">
            <w:pPr>
              <w:spacing w:after="0"/>
              <w:ind w:right="-993"/>
              <w:jc w:val="left"/>
              <w:rPr>
                <w:rFonts w:ascii="Verdana" w:hAnsi="Verdana" w:cs="Arial"/>
                <w:color w:val="000000" w:themeColor="text1"/>
                <w:sz w:val="20"/>
                <w:lang w:val="en-GB"/>
              </w:rPr>
            </w:pPr>
            <w:r w:rsidRPr="00867988" w:rsidDel="00E74C82">
              <w:rPr>
                <w:rFonts w:ascii="Verdana" w:hAnsi="Verdana" w:cs="Arial"/>
                <w:color w:val="000000" w:themeColor="text1"/>
                <w:sz w:val="20"/>
                <w:lang w:val="en-GB"/>
              </w:rPr>
              <w:t xml:space="preserve"> </w:t>
            </w:r>
          </w:p>
        </w:tc>
        <w:tc>
          <w:tcPr>
            <w:tcW w:w="2410" w:type="dxa"/>
            <w:shd w:val="clear" w:color="auto" w:fill="FFFFFF"/>
          </w:tcPr>
          <w:p w14:paraId="5D72C567" w14:textId="69EAA7AA" w:rsidR="00887CE1" w:rsidRPr="00867988" w:rsidRDefault="00867988" w:rsidP="00A07EA6">
            <w:pPr>
              <w:ind w:right="-993"/>
              <w:jc w:val="left"/>
              <w:rPr>
                <w:rFonts w:ascii="Verdana" w:hAnsi="Verdana" w:cs="Arial"/>
                <w:color w:val="000000" w:themeColor="text1"/>
                <w:sz w:val="20"/>
                <w:lang w:val="en-GB"/>
              </w:rPr>
            </w:pPr>
            <w:r>
              <w:rPr>
                <w:rFonts w:ascii="Verdana" w:hAnsi="Verdana" w:cs="Arial"/>
                <w:color w:val="000000" w:themeColor="text1"/>
                <w:sz w:val="20"/>
                <w:lang w:val="en-GB"/>
              </w:rPr>
              <w:t>PL KRAKOW 01</w:t>
            </w:r>
          </w:p>
        </w:tc>
        <w:tc>
          <w:tcPr>
            <w:tcW w:w="2126" w:type="dxa"/>
            <w:vMerge/>
            <w:shd w:val="clear" w:color="auto" w:fill="FFFFFF"/>
          </w:tcPr>
          <w:p w14:paraId="5D72C568" w14:textId="77777777" w:rsidR="00887CE1" w:rsidRPr="00867988" w:rsidRDefault="00887CE1" w:rsidP="00A07EA6">
            <w:pPr>
              <w:ind w:right="-993"/>
              <w:jc w:val="left"/>
              <w:rPr>
                <w:rFonts w:ascii="Verdana" w:hAnsi="Verdana" w:cs="Arial"/>
                <w:color w:val="000000" w:themeColor="text1"/>
                <w:sz w:val="20"/>
                <w:lang w:val="en-GB"/>
              </w:rPr>
            </w:pPr>
          </w:p>
        </w:tc>
        <w:tc>
          <w:tcPr>
            <w:tcW w:w="2659" w:type="dxa"/>
            <w:vMerge/>
            <w:shd w:val="clear" w:color="auto" w:fill="FFFFFF"/>
          </w:tcPr>
          <w:p w14:paraId="5D72C569" w14:textId="77777777" w:rsidR="00887CE1" w:rsidRPr="00867988" w:rsidRDefault="00887CE1" w:rsidP="00A07EA6">
            <w:pPr>
              <w:ind w:right="-993"/>
              <w:jc w:val="center"/>
              <w:rPr>
                <w:rFonts w:ascii="Verdana" w:hAnsi="Verdana" w:cs="Arial"/>
                <w:color w:val="000000" w:themeColor="text1"/>
                <w:sz w:val="20"/>
                <w:lang w:val="en-GB"/>
              </w:rPr>
            </w:pPr>
          </w:p>
        </w:tc>
      </w:tr>
      <w:tr w:rsidR="00867988" w:rsidRPr="00867988" w14:paraId="5D72C56F" w14:textId="77777777" w:rsidTr="00867988">
        <w:trPr>
          <w:trHeight w:val="559"/>
        </w:trPr>
        <w:tc>
          <w:tcPr>
            <w:tcW w:w="1809" w:type="dxa"/>
            <w:shd w:val="clear" w:color="auto" w:fill="FFFFFF"/>
          </w:tcPr>
          <w:p w14:paraId="5D72C56B" w14:textId="77777777" w:rsidR="00377526" w:rsidRPr="00867988" w:rsidRDefault="00377526"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Address</w:t>
            </w:r>
          </w:p>
        </w:tc>
        <w:tc>
          <w:tcPr>
            <w:tcW w:w="2410" w:type="dxa"/>
            <w:shd w:val="clear" w:color="auto" w:fill="FFFFFF"/>
          </w:tcPr>
          <w:p w14:paraId="5D72C56C" w14:textId="7E45343E" w:rsidR="00377526" w:rsidRPr="00867988" w:rsidRDefault="00867988" w:rsidP="00A07EA6">
            <w:pPr>
              <w:ind w:right="-993"/>
              <w:jc w:val="left"/>
              <w:rPr>
                <w:rFonts w:ascii="Verdana" w:hAnsi="Verdana" w:cs="Arial"/>
                <w:color w:val="000000" w:themeColor="text1"/>
                <w:sz w:val="20"/>
                <w:lang w:val="en-GB"/>
              </w:rPr>
            </w:pPr>
            <w:r>
              <w:rPr>
                <w:rFonts w:ascii="Verdana" w:hAnsi="Verdana" w:cs="Arial"/>
                <w:color w:val="000000" w:themeColor="text1"/>
                <w:sz w:val="20"/>
                <w:lang w:val="en-GB"/>
              </w:rPr>
              <w:t>24 GOŁĘBIA STREET</w:t>
            </w:r>
            <w:r>
              <w:rPr>
                <w:rFonts w:ascii="Verdana" w:hAnsi="Verdana" w:cs="Arial"/>
                <w:color w:val="000000" w:themeColor="text1"/>
                <w:sz w:val="20"/>
                <w:lang w:val="en-GB"/>
              </w:rPr>
              <w:br/>
              <w:t>31-007 KRAKÓW</w:t>
            </w:r>
          </w:p>
        </w:tc>
        <w:tc>
          <w:tcPr>
            <w:tcW w:w="2126" w:type="dxa"/>
            <w:shd w:val="clear" w:color="auto" w:fill="FFFFFF"/>
          </w:tcPr>
          <w:p w14:paraId="5D72C56D" w14:textId="77777777" w:rsidR="00377526" w:rsidRPr="00867988" w:rsidRDefault="00377526" w:rsidP="00A07EA6">
            <w:pPr>
              <w:spacing w:after="0"/>
              <w:ind w:right="-992"/>
              <w:jc w:val="left"/>
              <w:rPr>
                <w:rFonts w:ascii="Verdana" w:hAnsi="Verdana" w:cs="Arial"/>
                <w:color w:val="000000" w:themeColor="text1"/>
                <w:sz w:val="20"/>
                <w:lang w:val="en-GB"/>
              </w:rPr>
            </w:pPr>
            <w:r w:rsidRPr="00867988">
              <w:rPr>
                <w:rFonts w:ascii="Verdana" w:hAnsi="Verdana" w:cs="Arial"/>
                <w:color w:val="000000" w:themeColor="text1"/>
                <w:sz w:val="20"/>
                <w:lang w:val="en-GB"/>
              </w:rPr>
              <w:t>Country/</w:t>
            </w:r>
            <w:r w:rsidRPr="00867988">
              <w:rPr>
                <w:rFonts w:ascii="Verdana" w:hAnsi="Verdana" w:cs="Arial"/>
                <w:color w:val="000000" w:themeColor="text1"/>
                <w:sz w:val="20"/>
                <w:lang w:val="en-GB"/>
              </w:rPr>
              <w:br/>
              <w:t>Country code</w:t>
            </w:r>
            <w:r w:rsidRPr="00867988">
              <w:rPr>
                <w:rStyle w:val="Odwoanieprzypisukocowego"/>
                <w:rFonts w:ascii="Verdana" w:hAnsi="Verdana" w:cs="Arial"/>
                <w:color w:val="000000" w:themeColor="text1"/>
                <w:sz w:val="20"/>
                <w:lang w:val="en-GB"/>
              </w:rPr>
              <w:endnoteReference w:id="5"/>
            </w:r>
          </w:p>
        </w:tc>
        <w:tc>
          <w:tcPr>
            <w:tcW w:w="2659" w:type="dxa"/>
            <w:shd w:val="clear" w:color="auto" w:fill="FFFFFF"/>
          </w:tcPr>
          <w:p w14:paraId="5280C731" w14:textId="77777777" w:rsidR="00377526" w:rsidRDefault="00867988" w:rsidP="00867988">
            <w:pPr>
              <w:ind w:right="-993"/>
              <w:jc w:val="left"/>
              <w:rPr>
                <w:rFonts w:ascii="Verdana" w:hAnsi="Verdana" w:cs="Arial"/>
                <w:color w:val="000000" w:themeColor="text1"/>
                <w:sz w:val="20"/>
                <w:lang w:val="en-GB"/>
              </w:rPr>
            </w:pPr>
            <w:r>
              <w:rPr>
                <w:rFonts w:ascii="Verdana" w:hAnsi="Verdana" w:cs="Arial"/>
                <w:color w:val="000000" w:themeColor="text1"/>
                <w:sz w:val="20"/>
                <w:lang w:val="en-GB"/>
              </w:rPr>
              <w:t xml:space="preserve">POLAND </w:t>
            </w:r>
          </w:p>
          <w:p w14:paraId="5D72C56E" w14:textId="4532A0F4" w:rsidR="00867988" w:rsidRPr="00867988" w:rsidRDefault="00867988" w:rsidP="00867988">
            <w:pPr>
              <w:ind w:right="-993"/>
              <w:jc w:val="left"/>
              <w:rPr>
                <w:rFonts w:ascii="Verdana" w:hAnsi="Verdana" w:cs="Arial"/>
                <w:color w:val="000000" w:themeColor="text1"/>
                <w:sz w:val="20"/>
                <w:lang w:val="en-GB"/>
              </w:rPr>
            </w:pPr>
            <w:r>
              <w:rPr>
                <w:rFonts w:ascii="Verdana" w:hAnsi="Verdana" w:cs="Arial"/>
                <w:color w:val="000000" w:themeColor="text1"/>
                <w:sz w:val="20"/>
                <w:lang w:val="en-GB"/>
              </w:rPr>
              <w:t>PL</w:t>
            </w:r>
          </w:p>
        </w:tc>
      </w:tr>
      <w:tr w:rsidR="00867988" w:rsidRPr="00867988" w14:paraId="5D72C574" w14:textId="77777777" w:rsidTr="00867988">
        <w:tc>
          <w:tcPr>
            <w:tcW w:w="1809" w:type="dxa"/>
            <w:shd w:val="clear" w:color="auto" w:fill="FFFFFF"/>
          </w:tcPr>
          <w:p w14:paraId="5D72C570" w14:textId="77777777" w:rsidR="00377526" w:rsidRPr="00867988" w:rsidRDefault="00377526" w:rsidP="00C17AB2">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Contact person </w:t>
            </w:r>
            <w:r w:rsidRPr="00867988">
              <w:rPr>
                <w:rFonts w:ascii="Verdana" w:hAnsi="Verdana" w:cs="Arial"/>
                <w:color w:val="000000" w:themeColor="text1"/>
                <w:sz w:val="20"/>
                <w:lang w:val="en-GB"/>
              </w:rPr>
              <w:br/>
              <w:t>name and position</w:t>
            </w:r>
          </w:p>
        </w:tc>
        <w:tc>
          <w:tcPr>
            <w:tcW w:w="2410" w:type="dxa"/>
            <w:shd w:val="clear" w:color="auto" w:fill="FFFFFF"/>
          </w:tcPr>
          <w:p w14:paraId="2766A218" w14:textId="5C9FB2DB" w:rsidR="00867988" w:rsidRPr="005521BF" w:rsidRDefault="00A26521" w:rsidP="00867988">
            <w:pPr>
              <w:pStyle w:val="paragraph"/>
              <w:spacing w:before="0" w:beforeAutospacing="0" w:after="0" w:afterAutospacing="0"/>
              <w:textAlignment w:val="baseline"/>
              <w:rPr>
                <w:rFonts w:ascii="Segoe UI" w:hAnsi="Segoe UI" w:cs="Segoe UI"/>
                <w:sz w:val="18"/>
                <w:szCs w:val="18"/>
                <w:lang w:val="en-GB"/>
              </w:rPr>
            </w:pPr>
            <w:r>
              <w:rPr>
                <w:rStyle w:val="scxw245920353"/>
                <w:rFonts w:ascii="Verdana" w:eastAsia="SimSun" w:hAnsi="Verdana" w:cs="Segoe UI"/>
                <w:sz w:val="18"/>
                <w:szCs w:val="18"/>
                <w:lang w:val="en-GB"/>
              </w:rPr>
              <w:t>Jan Beszłej</w:t>
            </w:r>
            <w:r w:rsidR="00867988" w:rsidRPr="005521BF">
              <w:rPr>
                <w:rStyle w:val="scxw245920353"/>
                <w:rFonts w:ascii="Verdana" w:eastAsia="SimSun" w:hAnsi="Verdana" w:cs="Segoe UI"/>
                <w:sz w:val="18"/>
                <w:szCs w:val="18"/>
                <w:lang w:val="en-GB"/>
              </w:rPr>
              <w:t> </w:t>
            </w:r>
            <w:r w:rsidR="00867988" w:rsidRPr="005521BF">
              <w:rPr>
                <w:rFonts w:ascii="Verdana" w:hAnsi="Verdana" w:cs="Segoe UI"/>
                <w:sz w:val="18"/>
                <w:szCs w:val="18"/>
                <w:lang w:val="en-GB"/>
              </w:rPr>
              <w:br/>
            </w:r>
            <w:r w:rsidR="00867988">
              <w:rPr>
                <w:rStyle w:val="normaltextrun"/>
                <w:rFonts w:ascii="Verdana" w:hAnsi="Verdana" w:cs="Segoe UI"/>
                <w:sz w:val="18"/>
                <w:szCs w:val="18"/>
                <w:lang w:val="en-GB"/>
              </w:rPr>
              <w:t>Incoming and Outgoing Staff Coordinator</w:t>
            </w:r>
            <w:r w:rsidR="00867988" w:rsidRPr="005521BF">
              <w:rPr>
                <w:rStyle w:val="eop"/>
                <w:rFonts w:ascii="Verdana" w:eastAsia="SimSun" w:hAnsi="Verdana" w:cs="Segoe UI"/>
                <w:sz w:val="18"/>
                <w:szCs w:val="18"/>
                <w:lang w:val="en-GB"/>
              </w:rPr>
              <w:t> </w:t>
            </w:r>
          </w:p>
          <w:p w14:paraId="5D72C571" w14:textId="6A039975" w:rsidR="00377526" w:rsidRPr="00A26521" w:rsidRDefault="00867988" w:rsidP="00867988">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tc>
        <w:tc>
          <w:tcPr>
            <w:tcW w:w="2126" w:type="dxa"/>
            <w:shd w:val="clear" w:color="auto" w:fill="FFFFFF"/>
          </w:tcPr>
          <w:p w14:paraId="5D72C572" w14:textId="77777777" w:rsidR="00377526" w:rsidRPr="00867988" w:rsidRDefault="00377526" w:rsidP="00A07EA6">
            <w:pPr>
              <w:ind w:right="-993"/>
              <w:jc w:val="left"/>
              <w:rPr>
                <w:rFonts w:ascii="Verdana" w:hAnsi="Verdana" w:cs="Arial"/>
                <w:color w:val="000000" w:themeColor="text1"/>
                <w:sz w:val="20"/>
                <w:lang w:val="fr-BE"/>
              </w:rPr>
            </w:pPr>
            <w:r w:rsidRPr="00867988">
              <w:rPr>
                <w:rFonts w:ascii="Verdana" w:hAnsi="Verdana" w:cs="Arial"/>
                <w:color w:val="000000" w:themeColor="text1"/>
                <w:sz w:val="20"/>
                <w:lang w:val="fr-BE"/>
              </w:rPr>
              <w:t>Contact person</w:t>
            </w:r>
            <w:r w:rsidRPr="00867988">
              <w:rPr>
                <w:rFonts w:ascii="Verdana" w:hAnsi="Verdana" w:cs="Arial"/>
                <w:color w:val="000000" w:themeColor="text1"/>
                <w:sz w:val="20"/>
                <w:lang w:val="fr-BE"/>
              </w:rPr>
              <w:br/>
              <w:t>e-mail / phone</w:t>
            </w:r>
          </w:p>
        </w:tc>
        <w:tc>
          <w:tcPr>
            <w:tcW w:w="2659" w:type="dxa"/>
            <w:shd w:val="clear" w:color="auto" w:fill="FFFFFF"/>
          </w:tcPr>
          <w:p w14:paraId="10254F05" w14:textId="161E9982" w:rsidR="00867988" w:rsidRPr="00A26521" w:rsidRDefault="00A26521" w:rsidP="00867988">
            <w:pPr>
              <w:pStyle w:val="paragraph"/>
              <w:spacing w:before="0" w:beforeAutospacing="0" w:after="0" w:afterAutospacing="0"/>
              <w:textAlignment w:val="baseline"/>
              <w:rPr>
                <w:rFonts w:ascii="Segoe UI" w:hAnsi="Segoe UI" w:cs="Segoe UI"/>
                <w:sz w:val="18"/>
                <w:szCs w:val="18"/>
                <w:lang w:val="fr-BE"/>
              </w:rPr>
            </w:pPr>
            <w:hyperlink r:id="rId14" w:history="1">
              <w:r w:rsidRPr="00E00393">
                <w:rPr>
                  <w:rStyle w:val="Hipercze"/>
                  <w:lang w:val="fr-BE"/>
                </w:rPr>
                <w:t>jan.beszlej@uj.edu.pl</w:t>
              </w:r>
            </w:hyperlink>
            <w:r w:rsidRPr="00A26521">
              <w:rPr>
                <w:lang w:val="fr-BE"/>
              </w:rPr>
              <w:t xml:space="preserve"> </w:t>
            </w:r>
          </w:p>
          <w:p w14:paraId="02553548" w14:textId="77777777" w:rsidR="00867988" w:rsidRPr="00A26521" w:rsidRDefault="00867988" w:rsidP="00867988">
            <w:pPr>
              <w:pStyle w:val="paragraph"/>
              <w:spacing w:before="0" w:beforeAutospacing="0" w:after="0" w:afterAutospacing="0"/>
              <w:textAlignment w:val="baseline"/>
              <w:rPr>
                <w:rFonts w:ascii="Segoe UI" w:hAnsi="Segoe UI" w:cs="Segoe UI"/>
                <w:sz w:val="18"/>
                <w:szCs w:val="18"/>
                <w:lang w:val="fr-BE"/>
              </w:rPr>
            </w:pPr>
            <w:r w:rsidRPr="00A26521">
              <w:rPr>
                <w:rStyle w:val="normaltextrun"/>
                <w:rFonts w:ascii="Verdana" w:hAnsi="Verdana" w:cs="Segoe UI"/>
                <w:sz w:val="18"/>
                <w:szCs w:val="18"/>
                <w:lang w:val="fr-BE"/>
              </w:rPr>
              <w:t>tel. +48 12 663 3013</w:t>
            </w:r>
            <w:r w:rsidRPr="00A26521">
              <w:rPr>
                <w:rStyle w:val="eop"/>
                <w:rFonts w:ascii="Verdana" w:eastAsia="SimSun" w:hAnsi="Verdana" w:cs="Segoe UI"/>
                <w:sz w:val="18"/>
                <w:szCs w:val="18"/>
                <w:lang w:val="fr-BE"/>
              </w:rPr>
              <w:t> </w:t>
            </w:r>
          </w:p>
          <w:p w14:paraId="19E9C30E" w14:textId="77777777" w:rsidR="00867988" w:rsidRPr="005521BF" w:rsidRDefault="00867988" w:rsidP="00867988">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ul</w:t>
            </w:r>
            <w:proofErr w:type="spellEnd"/>
            <w:r w:rsidRPr="005521BF">
              <w:rPr>
                <w:rStyle w:val="normaltextrun"/>
                <w:rFonts w:ascii="Verdana" w:hAnsi="Verdana" w:cs="Segoe UI"/>
                <w:sz w:val="18"/>
                <w:szCs w:val="18"/>
                <w:lang w:val="en-GB"/>
              </w:rPr>
              <w:t xml:space="preserve">. </w:t>
            </w:r>
            <w:proofErr w:type="spellStart"/>
            <w:r w:rsidRPr="005521BF">
              <w:rPr>
                <w:rStyle w:val="normaltextrun"/>
                <w:rFonts w:ascii="Verdana" w:hAnsi="Verdana" w:cs="Segoe UI"/>
                <w:sz w:val="18"/>
                <w:szCs w:val="18"/>
                <w:lang w:val="en-GB"/>
              </w:rPr>
              <w:t>Czapskich</w:t>
            </w:r>
            <w:proofErr w:type="spellEnd"/>
            <w:r w:rsidRPr="005521BF">
              <w:rPr>
                <w:rStyle w:val="normaltextrun"/>
                <w:rFonts w:ascii="Verdana" w:hAnsi="Verdana" w:cs="Segoe UI"/>
                <w:sz w:val="18"/>
                <w:szCs w:val="18"/>
                <w:lang w:val="en-GB"/>
              </w:rPr>
              <w:t xml:space="preserve"> 4</w:t>
            </w:r>
            <w:r w:rsidRPr="005521BF">
              <w:rPr>
                <w:rStyle w:val="eop"/>
                <w:rFonts w:ascii="Verdana" w:eastAsia="SimSun" w:hAnsi="Verdana" w:cs="Segoe UI"/>
                <w:sz w:val="18"/>
                <w:szCs w:val="18"/>
                <w:lang w:val="en-GB"/>
              </w:rPr>
              <w:t> </w:t>
            </w:r>
          </w:p>
          <w:p w14:paraId="5D72C573" w14:textId="252DD2FA" w:rsidR="00377526" w:rsidRPr="00A26521" w:rsidRDefault="00867988" w:rsidP="00A2652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A149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A149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331B" w14:textId="77777777" w:rsidR="009A1490" w:rsidRDefault="009A1490">
      <w:r>
        <w:separator/>
      </w:r>
    </w:p>
  </w:endnote>
  <w:endnote w:type="continuationSeparator" w:id="0">
    <w:p w14:paraId="7FFD9906" w14:textId="77777777" w:rsidR="009A1490" w:rsidRDefault="009A1490">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D1F9" w14:textId="77777777" w:rsidR="009A1490" w:rsidRDefault="009A1490">
      <w:r>
        <w:separator/>
      </w:r>
    </w:p>
  </w:footnote>
  <w:footnote w:type="continuationSeparator" w:id="0">
    <w:p w14:paraId="215A214C" w14:textId="77777777" w:rsidR="009A1490" w:rsidRDefault="009A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065"/>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67988"/>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1490"/>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521"/>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customStyle="1" w:styleId="paragraph">
    <w:name w:val="paragraph"/>
    <w:basedOn w:val="Normalny"/>
    <w:rsid w:val="00867988"/>
    <w:pPr>
      <w:spacing w:before="100" w:beforeAutospacing="1" w:after="100" w:afterAutospacing="1"/>
      <w:jc w:val="left"/>
    </w:pPr>
    <w:rPr>
      <w:szCs w:val="24"/>
      <w:lang w:val="pl-PL" w:eastAsia="pl-PL"/>
    </w:rPr>
  </w:style>
  <w:style w:type="character" w:customStyle="1" w:styleId="normaltextrun">
    <w:name w:val="normaltextrun"/>
    <w:basedOn w:val="Domylnaczcionkaakapitu"/>
    <w:rsid w:val="00867988"/>
  </w:style>
  <w:style w:type="character" w:customStyle="1" w:styleId="eop">
    <w:name w:val="eop"/>
    <w:basedOn w:val="Domylnaczcionkaakapitu"/>
    <w:rsid w:val="00867988"/>
  </w:style>
  <w:style w:type="character" w:customStyle="1" w:styleId="spellingerror">
    <w:name w:val="spellingerror"/>
    <w:basedOn w:val="Domylnaczcionkaakapitu"/>
    <w:rsid w:val="00867988"/>
  </w:style>
  <w:style w:type="character" w:customStyle="1" w:styleId="scxw245920353">
    <w:name w:val="scxw245920353"/>
    <w:basedOn w:val="Domylnaczcionkaakapitu"/>
    <w:rsid w:val="00867988"/>
  </w:style>
  <w:style w:type="character" w:styleId="Nierozpoznanawzmianka">
    <w:name w:val="Unresolved Mention"/>
    <w:basedOn w:val="Domylnaczcionkaakapitu"/>
    <w:uiPriority w:val="99"/>
    <w:semiHidden/>
    <w:unhideWhenUsed/>
    <w:rsid w:val="0086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an.beszlej@uj.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4B2F67FC-FBC8-CD46-9D7D-9866B762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408</Words>
  <Characters>2450</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2853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Jan Beszłej</cp:lastModifiedBy>
  <cp:revision>3</cp:revision>
  <cp:lastPrinted>2013-11-06T08:46:00Z</cp:lastPrinted>
  <dcterms:created xsi:type="dcterms:W3CDTF">2021-05-17T09:11:00Z</dcterms:created>
  <dcterms:modified xsi:type="dcterms:W3CDTF">2022-09-26T08:21:00Z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