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597D74" w:rsidRDefault="00D22628" w:rsidP="001C5CC2">
      <w:pPr>
        <w:spacing w:after="120"/>
        <w:ind w:right="28"/>
        <w:jc w:val="center"/>
        <w:rPr>
          <w:rFonts w:ascii="Verdana" w:hAnsi="Verdana" w:cs="Arial"/>
          <w:b/>
          <w:color w:val="002060"/>
          <w:sz w:val="28"/>
          <w:szCs w:val="28"/>
          <w:lang w:val="en-GB"/>
        </w:rPr>
      </w:pPr>
      <w:r w:rsidRPr="00597D74">
        <w:rPr>
          <w:rFonts w:ascii="Verdana" w:hAnsi="Verdana" w:cs="Arial"/>
          <w:b/>
          <w:color w:val="002060"/>
          <w:sz w:val="28"/>
          <w:szCs w:val="28"/>
          <w:lang w:val="en-GB"/>
        </w:rPr>
        <w:t>Mobility Agreement</w:t>
      </w:r>
    </w:p>
    <w:p w14:paraId="56E939CC" w14:textId="6CB92B2D" w:rsidR="001166B5" w:rsidRPr="00597D74" w:rsidRDefault="00D22628" w:rsidP="001C5CC2">
      <w:pPr>
        <w:spacing w:after="120"/>
        <w:ind w:right="28"/>
        <w:jc w:val="center"/>
        <w:rPr>
          <w:rFonts w:ascii="Verdana" w:hAnsi="Verdana" w:cs="Arial"/>
          <w:b/>
          <w:color w:val="002060"/>
          <w:sz w:val="28"/>
          <w:szCs w:val="28"/>
          <w:lang w:val="en-GB"/>
        </w:rPr>
      </w:pPr>
      <w:r w:rsidRPr="00597D74">
        <w:rPr>
          <w:rFonts w:ascii="Verdana" w:hAnsi="Verdana" w:cs="Arial"/>
          <w:b/>
          <w:color w:val="002060"/>
          <w:sz w:val="28"/>
          <w:szCs w:val="28"/>
          <w:lang w:val="en-GB"/>
        </w:rPr>
        <w:t>Staff Mobility For Teaching</w:t>
      </w:r>
      <w:r w:rsidR="00AA696D" w:rsidRPr="00597D74">
        <w:rPr>
          <w:rStyle w:val="Odwoanieprzypisukocowego"/>
          <w:rFonts w:ascii="Verdana" w:hAnsi="Verdana" w:cs="Arial"/>
          <w:b/>
          <w:color w:val="002060"/>
          <w:sz w:val="28"/>
          <w:szCs w:val="28"/>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Tekstkomentarza"/>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Tekstkomentarza"/>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Tekstkomentarza"/>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802"/>
        <w:gridCol w:w="2409"/>
        <w:gridCol w:w="1843"/>
        <w:gridCol w:w="1874"/>
      </w:tblGrid>
      <w:tr w:rsidR="001B0BB8" w:rsidRPr="007673FA" w14:paraId="56E939D3" w14:textId="77777777" w:rsidTr="00597D74">
        <w:trPr>
          <w:trHeight w:val="334"/>
        </w:trPr>
        <w:tc>
          <w:tcPr>
            <w:tcW w:w="280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409"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843"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74" w:type="dxa"/>
            <w:shd w:val="clear" w:color="auto" w:fill="FFFFFF"/>
          </w:tcPr>
          <w:p w14:paraId="56E939D2" w14:textId="77777777" w:rsidR="001903D7" w:rsidRPr="007673FA" w:rsidRDefault="001903D7" w:rsidP="00597D74">
            <w:pPr>
              <w:shd w:val="clear" w:color="auto" w:fill="FFFFFF"/>
              <w:spacing w:after="120"/>
              <w:ind w:right="-993"/>
              <w:jc w:val="left"/>
              <w:rPr>
                <w:rFonts w:ascii="Verdana" w:hAnsi="Verdana" w:cs="Arial"/>
                <w:b/>
                <w:color w:val="002060"/>
                <w:sz w:val="20"/>
                <w:lang w:val="en-GB"/>
              </w:rPr>
            </w:pPr>
          </w:p>
        </w:tc>
      </w:tr>
      <w:tr w:rsidR="003D7EC0" w:rsidRPr="007673FA" w14:paraId="56E939D8" w14:textId="77777777" w:rsidTr="00597D74">
        <w:trPr>
          <w:trHeight w:val="412"/>
        </w:trPr>
        <w:tc>
          <w:tcPr>
            <w:tcW w:w="280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Odwoanieprzypisukocowego"/>
                <w:rFonts w:ascii="Verdana" w:hAnsi="Verdana" w:cs="Arial"/>
                <w:sz w:val="20"/>
                <w:lang w:val="en-GB"/>
              </w:rPr>
              <w:endnoteReference w:id="2"/>
            </w:r>
          </w:p>
        </w:tc>
        <w:tc>
          <w:tcPr>
            <w:tcW w:w="2409"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Odwoanieprzypisukocowego"/>
                <w:rFonts w:ascii="Verdana" w:hAnsi="Verdana" w:cs="Arial"/>
                <w:sz w:val="20"/>
                <w:lang w:val="en-GB"/>
              </w:rPr>
              <w:endnoteReference w:id="3"/>
            </w:r>
          </w:p>
        </w:tc>
        <w:tc>
          <w:tcPr>
            <w:tcW w:w="1874" w:type="dxa"/>
            <w:shd w:val="clear" w:color="auto" w:fill="FFFFFF"/>
          </w:tcPr>
          <w:p w14:paraId="56E939D7" w14:textId="77777777" w:rsidR="001903D7" w:rsidRPr="007673FA" w:rsidRDefault="001903D7" w:rsidP="00597D74">
            <w:pPr>
              <w:shd w:val="clear" w:color="auto" w:fill="FFFFFF"/>
              <w:spacing w:after="120"/>
              <w:ind w:right="-993"/>
              <w:jc w:val="left"/>
              <w:rPr>
                <w:rFonts w:ascii="Verdana" w:hAnsi="Verdana" w:cs="Arial"/>
                <w:b/>
                <w:sz w:val="20"/>
                <w:lang w:val="en-GB"/>
              </w:rPr>
            </w:pPr>
          </w:p>
        </w:tc>
      </w:tr>
      <w:tr w:rsidR="003D7EC0" w:rsidRPr="007673FA" w14:paraId="56E939DD" w14:textId="77777777" w:rsidTr="00597D74">
        <w:tc>
          <w:tcPr>
            <w:tcW w:w="2802" w:type="dxa"/>
            <w:shd w:val="clear" w:color="auto" w:fill="FFFFFF"/>
          </w:tcPr>
          <w:p w14:paraId="56E939D9" w14:textId="19D6A6D6" w:rsidR="001903D7" w:rsidRPr="007673FA" w:rsidRDefault="00DA5205"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597D74">
              <w:rPr>
                <w:rFonts w:ascii="Verdana" w:hAnsi="Verdana" w:cs="Arial"/>
                <w:sz w:val="20"/>
                <w:lang w:val="en-GB"/>
              </w:rPr>
              <w:br/>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emale/Undefined</w:t>
            </w:r>
            <w:r w:rsidR="00AA0AF4" w:rsidRPr="007673FA">
              <w:rPr>
                <w:rFonts w:ascii="Verdana" w:hAnsi="Verdana" w:cs="Calibri"/>
                <w:sz w:val="20"/>
                <w:lang w:val="en-GB"/>
              </w:rPr>
              <w:t>]</w:t>
            </w:r>
          </w:p>
        </w:tc>
        <w:tc>
          <w:tcPr>
            <w:tcW w:w="2409"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874" w:type="dxa"/>
            <w:shd w:val="clear" w:color="auto" w:fill="FFFFFF"/>
          </w:tcPr>
          <w:p w14:paraId="56E939DC" w14:textId="77777777" w:rsidR="001903D7" w:rsidRPr="00597D74" w:rsidRDefault="00AA0AF4" w:rsidP="00B223B0">
            <w:pPr>
              <w:shd w:val="clear" w:color="auto" w:fill="FFFFFF"/>
              <w:spacing w:after="120"/>
              <w:ind w:right="-993"/>
              <w:jc w:val="left"/>
              <w:rPr>
                <w:rFonts w:ascii="Verdana" w:hAnsi="Verdana" w:cs="Arial"/>
                <w:b/>
                <w:color w:val="000000" w:themeColor="text1"/>
                <w:sz w:val="20"/>
                <w:lang w:val="en-GB"/>
              </w:rPr>
            </w:pPr>
            <w:r w:rsidRPr="00597D74">
              <w:rPr>
                <w:rFonts w:ascii="Verdana" w:hAnsi="Verdana" w:cs="Arial"/>
                <w:color w:val="000000" w:themeColor="text1"/>
                <w:sz w:val="20"/>
                <w:lang w:val="en-GB"/>
              </w:rPr>
              <w:t>20../20..</w:t>
            </w:r>
          </w:p>
        </w:tc>
      </w:tr>
      <w:tr w:rsidR="0081766A" w:rsidRPr="007673FA" w14:paraId="56E939E2" w14:textId="77777777" w:rsidTr="00597D74">
        <w:tc>
          <w:tcPr>
            <w:tcW w:w="280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612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68927986" w14:textId="77777777" w:rsidR="00597D74" w:rsidRDefault="00597D74" w:rsidP="00597D74">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1809"/>
        <w:gridCol w:w="2410"/>
        <w:gridCol w:w="2126"/>
        <w:gridCol w:w="2659"/>
      </w:tblGrid>
      <w:tr w:rsidR="00597D74" w:rsidRPr="00867988" w14:paraId="1B9534CB" w14:textId="77777777" w:rsidTr="00911509">
        <w:trPr>
          <w:trHeight w:val="371"/>
        </w:trPr>
        <w:tc>
          <w:tcPr>
            <w:tcW w:w="1809" w:type="dxa"/>
            <w:shd w:val="clear" w:color="auto" w:fill="FFFFFF"/>
          </w:tcPr>
          <w:p w14:paraId="564CF61A" w14:textId="77777777" w:rsidR="00597D74" w:rsidRPr="00867988" w:rsidRDefault="00597D74" w:rsidP="00911509">
            <w:pPr>
              <w:spacing w:after="0"/>
              <w:ind w:right="-993"/>
              <w:jc w:val="left"/>
              <w:rPr>
                <w:rFonts w:ascii="Verdana" w:hAnsi="Verdana" w:cs="Arial"/>
                <w:color w:val="000000" w:themeColor="text1"/>
                <w:sz w:val="20"/>
                <w:lang w:val="en-GB"/>
              </w:rPr>
            </w:pPr>
            <w:r w:rsidRPr="00867988">
              <w:rPr>
                <w:rFonts w:ascii="Verdana" w:hAnsi="Verdana" w:cs="Arial"/>
                <w:color w:val="000000" w:themeColor="text1"/>
                <w:sz w:val="20"/>
                <w:lang w:val="en-GB"/>
              </w:rPr>
              <w:t>Name</w:t>
            </w:r>
          </w:p>
        </w:tc>
        <w:tc>
          <w:tcPr>
            <w:tcW w:w="2410" w:type="dxa"/>
            <w:shd w:val="clear" w:color="auto" w:fill="FFFFFF"/>
          </w:tcPr>
          <w:p w14:paraId="618A16EA" w14:textId="77777777" w:rsidR="00597D74" w:rsidRPr="00867988" w:rsidRDefault="00597D74" w:rsidP="00911509">
            <w:pPr>
              <w:ind w:right="-993"/>
              <w:jc w:val="left"/>
              <w:rPr>
                <w:rFonts w:ascii="Verdana" w:hAnsi="Verdana" w:cs="Arial"/>
                <w:color w:val="000000" w:themeColor="text1"/>
                <w:sz w:val="20"/>
                <w:lang w:val="en-GB"/>
              </w:rPr>
            </w:pPr>
            <w:r w:rsidRPr="00867988">
              <w:rPr>
                <w:rFonts w:ascii="Verdana" w:hAnsi="Verdana" w:cs="Arial"/>
                <w:color w:val="000000" w:themeColor="text1"/>
                <w:sz w:val="20"/>
                <w:lang w:val="en-GB"/>
              </w:rPr>
              <w:t xml:space="preserve">JAGIELLONIAN </w:t>
            </w:r>
            <w:r w:rsidRPr="00867988">
              <w:rPr>
                <w:rFonts w:ascii="Verdana" w:hAnsi="Verdana" w:cs="Arial"/>
                <w:color w:val="000000" w:themeColor="text1"/>
                <w:sz w:val="20"/>
                <w:lang w:val="en-GB"/>
              </w:rPr>
              <w:br/>
              <w:t xml:space="preserve">UNIVERSITY </w:t>
            </w:r>
          </w:p>
        </w:tc>
        <w:tc>
          <w:tcPr>
            <w:tcW w:w="2126" w:type="dxa"/>
            <w:vMerge w:val="restart"/>
            <w:shd w:val="clear" w:color="auto" w:fill="FFFFFF"/>
          </w:tcPr>
          <w:p w14:paraId="099DF630" w14:textId="77777777" w:rsidR="00597D74" w:rsidRPr="00867988" w:rsidRDefault="00597D74" w:rsidP="00911509">
            <w:pPr>
              <w:ind w:right="-993"/>
              <w:jc w:val="left"/>
              <w:rPr>
                <w:rFonts w:ascii="Verdana" w:hAnsi="Verdana" w:cs="Arial"/>
                <w:color w:val="000000" w:themeColor="text1"/>
                <w:sz w:val="20"/>
                <w:lang w:val="is-IS"/>
              </w:rPr>
            </w:pPr>
            <w:r w:rsidRPr="00867988">
              <w:rPr>
                <w:rFonts w:ascii="Verdana" w:hAnsi="Verdana" w:cs="Arial"/>
                <w:color w:val="000000" w:themeColor="text1"/>
                <w:sz w:val="20"/>
                <w:lang w:val="en-GB"/>
              </w:rPr>
              <w:t>Faculty/</w:t>
            </w:r>
            <w:r>
              <w:rPr>
                <w:rFonts w:ascii="Verdana" w:hAnsi="Verdana" w:cs="Arial"/>
                <w:color w:val="000000" w:themeColor="text1"/>
                <w:sz w:val="20"/>
                <w:lang w:val="en-GB"/>
              </w:rPr>
              <w:br/>
            </w:r>
            <w:r w:rsidRPr="00867988">
              <w:rPr>
                <w:rFonts w:ascii="Verdana" w:hAnsi="Verdana" w:cs="Arial"/>
                <w:color w:val="000000" w:themeColor="text1"/>
                <w:sz w:val="20"/>
                <w:lang w:val="en-GB"/>
              </w:rPr>
              <w:t>Department</w:t>
            </w:r>
          </w:p>
        </w:tc>
        <w:tc>
          <w:tcPr>
            <w:tcW w:w="2659" w:type="dxa"/>
            <w:vMerge w:val="restart"/>
            <w:shd w:val="clear" w:color="auto" w:fill="FFFFFF"/>
          </w:tcPr>
          <w:p w14:paraId="0BFA477D" w14:textId="77777777" w:rsidR="00597D74" w:rsidRPr="00867988" w:rsidRDefault="00597D74" w:rsidP="00911509">
            <w:pPr>
              <w:ind w:right="-993"/>
              <w:rPr>
                <w:rFonts w:ascii="Verdana" w:hAnsi="Verdana" w:cs="Arial"/>
                <w:color w:val="000000" w:themeColor="text1"/>
                <w:sz w:val="20"/>
                <w:lang w:val="en-GB"/>
              </w:rPr>
            </w:pPr>
            <w:r>
              <w:rPr>
                <w:rFonts w:ascii="Verdana" w:hAnsi="Verdana" w:cs="Arial"/>
                <w:color w:val="000000" w:themeColor="text1"/>
                <w:sz w:val="20"/>
                <w:lang w:val="en-GB"/>
              </w:rPr>
              <w:t>………………</w:t>
            </w:r>
          </w:p>
        </w:tc>
      </w:tr>
      <w:tr w:rsidR="00597D74" w:rsidRPr="00867988" w14:paraId="74A77525" w14:textId="77777777" w:rsidTr="00911509">
        <w:trPr>
          <w:trHeight w:val="371"/>
        </w:trPr>
        <w:tc>
          <w:tcPr>
            <w:tcW w:w="1809" w:type="dxa"/>
            <w:shd w:val="clear" w:color="auto" w:fill="FFFFFF"/>
          </w:tcPr>
          <w:p w14:paraId="461713EE" w14:textId="77777777" w:rsidR="00597D74" w:rsidRPr="00867988" w:rsidRDefault="00597D74" w:rsidP="00911509">
            <w:pPr>
              <w:spacing w:after="0"/>
              <w:ind w:right="-993"/>
              <w:jc w:val="left"/>
              <w:rPr>
                <w:rFonts w:ascii="Verdana" w:hAnsi="Verdana" w:cs="Arial"/>
                <w:color w:val="000000" w:themeColor="text1"/>
                <w:sz w:val="20"/>
                <w:lang w:val="en-GB"/>
              </w:rPr>
            </w:pPr>
            <w:r w:rsidRPr="00867988">
              <w:rPr>
                <w:rFonts w:ascii="Verdana" w:hAnsi="Verdana" w:cs="Arial"/>
                <w:color w:val="000000" w:themeColor="text1"/>
                <w:sz w:val="20"/>
                <w:lang w:val="en-GB"/>
              </w:rPr>
              <w:t>Erasmus code</w:t>
            </w:r>
            <w:r w:rsidRPr="00867988">
              <w:rPr>
                <w:rStyle w:val="Odwoanieprzypisukocowego"/>
                <w:rFonts w:ascii="Verdana" w:hAnsi="Verdana" w:cs="Arial"/>
                <w:color w:val="000000" w:themeColor="text1"/>
                <w:sz w:val="20"/>
                <w:lang w:val="en-GB"/>
              </w:rPr>
              <w:endnoteReference w:id="4"/>
            </w:r>
            <w:r w:rsidRPr="00867988">
              <w:rPr>
                <w:rFonts w:ascii="Verdana" w:hAnsi="Verdana" w:cs="Arial"/>
                <w:color w:val="000000" w:themeColor="text1"/>
                <w:sz w:val="20"/>
                <w:lang w:val="en-GB"/>
              </w:rPr>
              <w:t xml:space="preserve"> </w:t>
            </w:r>
          </w:p>
          <w:p w14:paraId="7E647689" w14:textId="77777777" w:rsidR="00597D74" w:rsidRPr="00867988" w:rsidRDefault="00597D74" w:rsidP="00911509">
            <w:pPr>
              <w:spacing w:after="0"/>
              <w:ind w:right="-993"/>
              <w:jc w:val="left"/>
              <w:rPr>
                <w:rFonts w:ascii="Verdana" w:hAnsi="Verdana" w:cs="Arial"/>
                <w:color w:val="000000" w:themeColor="text1"/>
                <w:sz w:val="20"/>
                <w:lang w:val="en-GB"/>
              </w:rPr>
            </w:pPr>
            <w:r w:rsidRPr="00867988">
              <w:rPr>
                <w:rFonts w:ascii="Verdana" w:hAnsi="Verdana" w:cs="Arial"/>
                <w:color w:val="000000" w:themeColor="text1"/>
                <w:sz w:val="20"/>
                <w:lang w:val="en-GB"/>
              </w:rPr>
              <w:t>(if applicable)</w:t>
            </w:r>
          </w:p>
          <w:p w14:paraId="6F24673E" w14:textId="77777777" w:rsidR="00597D74" w:rsidRPr="00867988" w:rsidRDefault="00597D74" w:rsidP="00911509">
            <w:pPr>
              <w:spacing w:after="0"/>
              <w:ind w:right="-993"/>
              <w:jc w:val="left"/>
              <w:rPr>
                <w:rFonts w:ascii="Verdana" w:hAnsi="Verdana" w:cs="Arial"/>
                <w:color w:val="000000" w:themeColor="text1"/>
                <w:sz w:val="20"/>
                <w:lang w:val="en-GB"/>
              </w:rPr>
            </w:pPr>
            <w:r w:rsidRPr="00867988" w:rsidDel="00E74C82">
              <w:rPr>
                <w:rFonts w:ascii="Verdana" w:hAnsi="Verdana" w:cs="Arial"/>
                <w:color w:val="000000" w:themeColor="text1"/>
                <w:sz w:val="20"/>
                <w:lang w:val="en-GB"/>
              </w:rPr>
              <w:t xml:space="preserve"> </w:t>
            </w:r>
          </w:p>
        </w:tc>
        <w:tc>
          <w:tcPr>
            <w:tcW w:w="2410" w:type="dxa"/>
            <w:shd w:val="clear" w:color="auto" w:fill="FFFFFF"/>
          </w:tcPr>
          <w:p w14:paraId="6299B0EE" w14:textId="77777777" w:rsidR="00597D74" w:rsidRPr="00867988" w:rsidRDefault="00597D74" w:rsidP="00911509">
            <w:pPr>
              <w:ind w:right="-993"/>
              <w:jc w:val="left"/>
              <w:rPr>
                <w:rFonts w:ascii="Verdana" w:hAnsi="Verdana" w:cs="Arial"/>
                <w:color w:val="000000" w:themeColor="text1"/>
                <w:sz w:val="20"/>
                <w:lang w:val="en-GB"/>
              </w:rPr>
            </w:pPr>
            <w:r>
              <w:rPr>
                <w:rFonts w:ascii="Verdana" w:hAnsi="Verdana" w:cs="Arial"/>
                <w:color w:val="000000" w:themeColor="text1"/>
                <w:sz w:val="20"/>
                <w:lang w:val="en-GB"/>
              </w:rPr>
              <w:t>PL KRAKOW 01</w:t>
            </w:r>
          </w:p>
        </w:tc>
        <w:tc>
          <w:tcPr>
            <w:tcW w:w="2126" w:type="dxa"/>
            <w:vMerge/>
            <w:shd w:val="clear" w:color="auto" w:fill="FFFFFF"/>
          </w:tcPr>
          <w:p w14:paraId="3D257A98" w14:textId="77777777" w:rsidR="00597D74" w:rsidRPr="00867988" w:rsidRDefault="00597D74" w:rsidP="00911509">
            <w:pPr>
              <w:ind w:right="-993"/>
              <w:jc w:val="left"/>
              <w:rPr>
                <w:rFonts w:ascii="Verdana" w:hAnsi="Verdana" w:cs="Arial"/>
                <w:color w:val="000000" w:themeColor="text1"/>
                <w:sz w:val="20"/>
                <w:lang w:val="en-GB"/>
              </w:rPr>
            </w:pPr>
          </w:p>
        </w:tc>
        <w:tc>
          <w:tcPr>
            <w:tcW w:w="2659" w:type="dxa"/>
            <w:vMerge/>
            <w:shd w:val="clear" w:color="auto" w:fill="FFFFFF"/>
          </w:tcPr>
          <w:p w14:paraId="61DCF4C8" w14:textId="77777777" w:rsidR="00597D74" w:rsidRPr="00867988" w:rsidRDefault="00597D74" w:rsidP="00911509">
            <w:pPr>
              <w:ind w:right="-993"/>
              <w:jc w:val="center"/>
              <w:rPr>
                <w:rFonts w:ascii="Verdana" w:hAnsi="Verdana" w:cs="Arial"/>
                <w:color w:val="000000" w:themeColor="text1"/>
                <w:sz w:val="20"/>
                <w:lang w:val="en-GB"/>
              </w:rPr>
            </w:pPr>
          </w:p>
        </w:tc>
      </w:tr>
      <w:tr w:rsidR="00597D74" w:rsidRPr="00867988" w14:paraId="3CFA47DE" w14:textId="77777777" w:rsidTr="00911509">
        <w:trPr>
          <w:trHeight w:val="559"/>
        </w:trPr>
        <w:tc>
          <w:tcPr>
            <w:tcW w:w="1809" w:type="dxa"/>
            <w:shd w:val="clear" w:color="auto" w:fill="FFFFFF"/>
          </w:tcPr>
          <w:p w14:paraId="5745FA23" w14:textId="77777777" w:rsidR="00597D74" w:rsidRPr="00867988" w:rsidRDefault="00597D74" w:rsidP="00911509">
            <w:pPr>
              <w:ind w:right="-993"/>
              <w:jc w:val="left"/>
              <w:rPr>
                <w:rFonts w:ascii="Verdana" w:hAnsi="Verdana" w:cs="Arial"/>
                <w:color w:val="000000" w:themeColor="text1"/>
                <w:sz w:val="20"/>
                <w:lang w:val="en-GB"/>
              </w:rPr>
            </w:pPr>
            <w:r w:rsidRPr="00867988">
              <w:rPr>
                <w:rFonts w:ascii="Verdana" w:hAnsi="Verdana" w:cs="Arial"/>
                <w:color w:val="000000" w:themeColor="text1"/>
                <w:sz w:val="20"/>
                <w:lang w:val="en-GB"/>
              </w:rPr>
              <w:t>Address</w:t>
            </w:r>
          </w:p>
        </w:tc>
        <w:tc>
          <w:tcPr>
            <w:tcW w:w="2410" w:type="dxa"/>
            <w:shd w:val="clear" w:color="auto" w:fill="FFFFFF"/>
          </w:tcPr>
          <w:p w14:paraId="3299E78F" w14:textId="77777777" w:rsidR="00597D74" w:rsidRPr="00867988" w:rsidRDefault="00597D74" w:rsidP="00911509">
            <w:pPr>
              <w:ind w:right="-993"/>
              <w:jc w:val="left"/>
              <w:rPr>
                <w:rFonts w:ascii="Verdana" w:hAnsi="Verdana" w:cs="Arial"/>
                <w:color w:val="000000" w:themeColor="text1"/>
                <w:sz w:val="20"/>
                <w:lang w:val="en-GB"/>
              </w:rPr>
            </w:pPr>
            <w:r>
              <w:rPr>
                <w:rFonts w:ascii="Verdana" w:hAnsi="Verdana" w:cs="Arial"/>
                <w:color w:val="000000" w:themeColor="text1"/>
                <w:sz w:val="20"/>
                <w:lang w:val="en-GB"/>
              </w:rPr>
              <w:t>24 GOŁĘBIA STREET</w:t>
            </w:r>
            <w:r>
              <w:rPr>
                <w:rFonts w:ascii="Verdana" w:hAnsi="Verdana" w:cs="Arial"/>
                <w:color w:val="000000" w:themeColor="text1"/>
                <w:sz w:val="20"/>
                <w:lang w:val="en-GB"/>
              </w:rPr>
              <w:br/>
              <w:t>31-007 KRAKÓW</w:t>
            </w:r>
          </w:p>
        </w:tc>
        <w:tc>
          <w:tcPr>
            <w:tcW w:w="2126" w:type="dxa"/>
            <w:shd w:val="clear" w:color="auto" w:fill="FFFFFF"/>
          </w:tcPr>
          <w:p w14:paraId="5555206E" w14:textId="77777777" w:rsidR="00597D74" w:rsidRPr="00867988" w:rsidRDefault="00597D74" w:rsidP="00911509">
            <w:pPr>
              <w:spacing w:after="0"/>
              <w:ind w:right="-992"/>
              <w:jc w:val="left"/>
              <w:rPr>
                <w:rFonts w:ascii="Verdana" w:hAnsi="Verdana" w:cs="Arial"/>
                <w:color w:val="000000" w:themeColor="text1"/>
                <w:sz w:val="20"/>
                <w:lang w:val="en-GB"/>
              </w:rPr>
            </w:pPr>
            <w:r w:rsidRPr="00867988">
              <w:rPr>
                <w:rFonts w:ascii="Verdana" w:hAnsi="Verdana" w:cs="Arial"/>
                <w:color w:val="000000" w:themeColor="text1"/>
                <w:sz w:val="20"/>
                <w:lang w:val="en-GB"/>
              </w:rPr>
              <w:t>Country/</w:t>
            </w:r>
            <w:r w:rsidRPr="00867988">
              <w:rPr>
                <w:rFonts w:ascii="Verdana" w:hAnsi="Verdana" w:cs="Arial"/>
                <w:color w:val="000000" w:themeColor="text1"/>
                <w:sz w:val="20"/>
                <w:lang w:val="en-GB"/>
              </w:rPr>
              <w:br/>
              <w:t>Country code</w:t>
            </w:r>
            <w:r w:rsidRPr="00867988">
              <w:rPr>
                <w:rStyle w:val="Odwoanieprzypisukocowego"/>
                <w:rFonts w:ascii="Verdana" w:hAnsi="Verdana" w:cs="Arial"/>
                <w:color w:val="000000" w:themeColor="text1"/>
                <w:sz w:val="20"/>
                <w:lang w:val="en-GB"/>
              </w:rPr>
              <w:endnoteReference w:id="5"/>
            </w:r>
          </w:p>
        </w:tc>
        <w:tc>
          <w:tcPr>
            <w:tcW w:w="2659" w:type="dxa"/>
            <w:shd w:val="clear" w:color="auto" w:fill="FFFFFF"/>
          </w:tcPr>
          <w:p w14:paraId="3DCA00BD" w14:textId="77777777" w:rsidR="00597D74" w:rsidRDefault="00597D74" w:rsidP="00911509">
            <w:pPr>
              <w:ind w:right="-993"/>
              <w:jc w:val="left"/>
              <w:rPr>
                <w:rFonts w:ascii="Verdana" w:hAnsi="Verdana" w:cs="Arial"/>
                <w:color w:val="000000" w:themeColor="text1"/>
                <w:sz w:val="20"/>
                <w:lang w:val="en-GB"/>
              </w:rPr>
            </w:pPr>
            <w:r>
              <w:rPr>
                <w:rFonts w:ascii="Verdana" w:hAnsi="Verdana" w:cs="Arial"/>
                <w:color w:val="000000" w:themeColor="text1"/>
                <w:sz w:val="20"/>
                <w:lang w:val="en-GB"/>
              </w:rPr>
              <w:t xml:space="preserve">POLAND </w:t>
            </w:r>
          </w:p>
          <w:p w14:paraId="098B3844" w14:textId="77777777" w:rsidR="00597D74" w:rsidRPr="00867988" w:rsidRDefault="00597D74" w:rsidP="00911509">
            <w:pPr>
              <w:ind w:right="-993"/>
              <w:jc w:val="left"/>
              <w:rPr>
                <w:rFonts w:ascii="Verdana" w:hAnsi="Verdana" w:cs="Arial"/>
                <w:color w:val="000000" w:themeColor="text1"/>
                <w:sz w:val="20"/>
                <w:lang w:val="en-GB"/>
              </w:rPr>
            </w:pPr>
            <w:r>
              <w:rPr>
                <w:rFonts w:ascii="Verdana" w:hAnsi="Verdana" w:cs="Arial"/>
                <w:color w:val="000000" w:themeColor="text1"/>
                <w:sz w:val="20"/>
                <w:lang w:val="en-GB"/>
              </w:rPr>
              <w:t>PL</w:t>
            </w:r>
          </w:p>
        </w:tc>
      </w:tr>
      <w:tr w:rsidR="00597D74" w:rsidRPr="00867988" w14:paraId="015A9D7F" w14:textId="77777777" w:rsidTr="00911509">
        <w:tc>
          <w:tcPr>
            <w:tcW w:w="1809" w:type="dxa"/>
            <w:shd w:val="clear" w:color="auto" w:fill="FFFFFF"/>
          </w:tcPr>
          <w:p w14:paraId="68A3EE35" w14:textId="77777777" w:rsidR="00597D74" w:rsidRPr="00867988" w:rsidRDefault="00597D74" w:rsidP="00911509">
            <w:pPr>
              <w:ind w:right="-993"/>
              <w:jc w:val="left"/>
              <w:rPr>
                <w:rFonts w:ascii="Verdana" w:hAnsi="Verdana" w:cs="Arial"/>
                <w:color w:val="000000" w:themeColor="text1"/>
                <w:sz w:val="20"/>
                <w:lang w:val="en-GB"/>
              </w:rPr>
            </w:pPr>
            <w:r w:rsidRPr="00867988">
              <w:rPr>
                <w:rFonts w:ascii="Verdana" w:hAnsi="Verdana" w:cs="Arial"/>
                <w:color w:val="000000" w:themeColor="text1"/>
                <w:sz w:val="20"/>
                <w:lang w:val="en-GB"/>
              </w:rPr>
              <w:t xml:space="preserve">Contact person </w:t>
            </w:r>
            <w:r w:rsidRPr="00867988">
              <w:rPr>
                <w:rFonts w:ascii="Verdana" w:hAnsi="Verdana" w:cs="Arial"/>
                <w:color w:val="000000" w:themeColor="text1"/>
                <w:sz w:val="20"/>
                <w:lang w:val="en-GB"/>
              </w:rPr>
              <w:br/>
              <w:t>name and position</w:t>
            </w:r>
          </w:p>
        </w:tc>
        <w:tc>
          <w:tcPr>
            <w:tcW w:w="2410" w:type="dxa"/>
            <w:shd w:val="clear" w:color="auto" w:fill="FFFFFF"/>
          </w:tcPr>
          <w:p w14:paraId="73F649EE" w14:textId="2F0FC9B2" w:rsidR="00597D74" w:rsidRPr="005521BF" w:rsidRDefault="00B85048" w:rsidP="00911509">
            <w:pPr>
              <w:pStyle w:val="paragraph"/>
              <w:spacing w:before="0" w:beforeAutospacing="0" w:after="0" w:afterAutospacing="0"/>
              <w:textAlignment w:val="baseline"/>
              <w:rPr>
                <w:rFonts w:ascii="Segoe UI" w:hAnsi="Segoe UI" w:cs="Segoe UI"/>
                <w:sz w:val="18"/>
                <w:szCs w:val="18"/>
                <w:lang w:val="en-GB"/>
              </w:rPr>
            </w:pPr>
            <w:r w:rsidRPr="00B85048">
              <w:rPr>
                <w:rStyle w:val="scxw245920353"/>
                <w:rFonts w:ascii="Verdana" w:eastAsia="SimSun" w:hAnsi="Verdana" w:cs="Segoe UI"/>
                <w:b/>
                <w:bCs/>
                <w:sz w:val="18"/>
                <w:szCs w:val="18"/>
                <w:lang w:val="en-GB"/>
              </w:rPr>
              <w:t>Jan Beszłej</w:t>
            </w:r>
            <w:r w:rsidR="00597D74" w:rsidRPr="005521BF">
              <w:rPr>
                <w:rStyle w:val="scxw245920353"/>
                <w:rFonts w:ascii="Verdana" w:eastAsia="SimSun" w:hAnsi="Verdana" w:cs="Segoe UI"/>
                <w:sz w:val="18"/>
                <w:szCs w:val="18"/>
                <w:lang w:val="en-GB"/>
              </w:rPr>
              <w:t> </w:t>
            </w:r>
            <w:r w:rsidR="00597D74" w:rsidRPr="005521BF">
              <w:rPr>
                <w:rFonts w:ascii="Verdana" w:hAnsi="Verdana" w:cs="Segoe UI"/>
                <w:sz w:val="18"/>
                <w:szCs w:val="18"/>
                <w:lang w:val="en-GB"/>
              </w:rPr>
              <w:br/>
            </w:r>
            <w:r w:rsidR="00597D74">
              <w:rPr>
                <w:rStyle w:val="normaltextrun"/>
                <w:rFonts w:ascii="Verdana" w:hAnsi="Verdana" w:cs="Segoe UI"/>
                <w:sz w:val="18"/>
                <w:szCs w:val="18"/>
                <w:lang w:val="en-GB"/>
              </w:rPr>
              <w:t>Incoming and Outgoing Staff Coordinator</w:t>
            </w:r>
            <w:r w:rsidR="00597D74" w:rsidRPr="005521BF">
              <w:rPr>
                <w:rStyle w:val="eop"/>
                <w:rFonts w:ascii="Verdana" w:eastAsia="SimSun" w:hAnsi="Verdana" w:cs="Segoe UI"/>
                <w:sz w:val="18"/>
                <w:szCs w:val="18"/>
                <w:lang w:val="en-GB"/>
              </w:rPr>
              <w:t> </w:t>
            </w:r>
          </w:p>
          <w:p w14:paraId="4A7F3821" w14:textId="77777777" w:rsidR="00597D74" w:rsidRPr="005521BF" w:rsidRDefault="00597D74" w:rsidP="00911509">
            <w:pPr>
              <w:pStyle w:val="paragraph"/>
              <w:spacing w:before="0" w:beforeAutospacing="0" w:after="0" w:afterAutospacing="0"/>
              <w:textAlignment w:val="baseline"/>
              <w:rPr>
                <w:rFonts w:ascii="Segoe UI" w:hAnsi="Segoe UI" w:cs="Segoe UI"/>
                <w:sz w:val="18"/>
                <w:szCs w:val="18"/>
                <w:lang w:val="en-GB"/>
              </w:rPr>
            </w:pPr>
            <w:r>
              <w:rPr>
                <w:rStyle w:val="normaltextrun"/>
                <w:rFonts w:ascii="Verdana" w:hAnsi="Verdana" w:cs="Segoe UI"/>
                <w:sz w:val="18"/>
                <w:szCs w:val="18"/>
                <w:lang w:val="en-US"/>
              </w:rPr>
              <w:t>Erasmus+ Agreements Coordinator</w:t>
            </w:r>
            <w:r w:rsidRPr="005521BF">
              <w:rPr>
                <w:rStyle w:val="eop"/>
                <w:rFonts w:ascii="Verdana" w:eastAsia="SimSun" w:hAnsi="Verdana" w:cs="Segoe UI"/>
                <w:sz w:val="18"/>
                <w:szCs w:val="18"/>
                <w:lang w:val="en-GB"/>
              </w:rPr>
              <w:t> </w:t>
            </w:r>
          </w:p>
          <w:p w14:paraId="0D992FD2" w14:textId="77777777" w:rsidR="00597D74" w:rsidRPr="00867988" w:rsidRDefault="00597D74" w:rsidP="00911509">
            <w:pPr>
              <w:pStyle w:val="paragraph"/>
              <w:spacing w:before="0" w:beforeAutospacing="0" w:after="0" w:afterAutospacing="0"/>
              <w:textAlignment w:val="baseline"/>
              <w:rPr>
                <w:rFonts w:ascii="Verdana" w:hAnsi="Verdana" w:cs="Arial"/>
                <w:color w:val="000000" w:themeColor="text1"/>
                <w:sz w:val="20"/>
                <w:szCs w:val="20"/>
                <w:lang w:val="en-GB"/>
              </w:rPr>
            </w:pPr>
          </w:p>
        </w:tc>
        <w:tc>
          <w:tcPr>
            <w:tcW w:w="2126" w:type="dxa"/>
            <w:shd w:val="clear" w:color="auto" w:fill="FFFFFF"/>
          </w:tcPr>
          <w:p w14:paraId="48CC38FF" w14:textId="77777777" w:rsidR="00597D74" w:rsidRPr="00867988" w:rsidRDefault="00597D74" w:rsidP="00911509">
            <w:pPr>
              <w:ind w:right="-993"/>
              <w:jc w:val="left"/>
              <w:rPr>
                <w:rFonts w:ascii="Verdana" w:hAnsi="Verdana" w:cs="Arial"/>
                <w:color w:val="000000" w:themeColor="text1"/>
                <w:sz w:val="20"/>
                <w:lang w:val="fr-BE"/>
              </w:rPr>
            </w:pPr>
            <w:r w:rsidRPr="00867988">
              <w:rPr>
                <w:rFonts w:ascii="Verdana" w:hAnsi="Verdana" w:cs="Arial"/>
                <w:color w:val="000000" w:themeColor="text1"/>
                <w:sz w:val="20"/>
                <w:lang w:val="fr-BE"/>
              </w:rPr>
              <w:t>Contact person</w:t>
            </w:r>
            <w:r w:rsidRPr="00867988">
              <w:rPr>
                <w:rFonts w:ascii="Verdana" w:hAnsi="Verdana" w:cs="Arial"/>
                <w:color w:val="000000" w:themeColor="text1"/>
                <w:sz w:val="20"/>
                <w:lang w:val="fr-BE"/>
              </w:rPr>
              <w:br/>
              <w:t>e-mail / phone</w:t>
            </w:r>
          </w:p>
        </w:tc>
        <w:tc>
          <w:tcPr>
            <w:tcW w:w="2659" w:type="dxa"/>
            <w:shd w:val="clear" w:color="auto" w:fill="FFFFFF"/>
          </w:tcPr>
          <w:p w14:paraId="5DB360D5" w14:textId="67C7B169" w:rsidR="00597D74" w:rsidRPr="00B85048" w:rsidRDefault="005B0412" w:rsidP="00911509">
            <w:pPr>
              <w:pStyle w:val="paragraph"/>
              <w:spacing w:before="0" w:beforeAutospacing="0" w:after="0" w:afterAutospacing="0"/>
              <w:textAlignment w:val="baseline"/>
              <w:rPr>
                <w:rFonts w:ascii="Segoe UI" w:hAnsi="Segoe UI" w:cs="Segoe UI"/>
                <w:sz w:val="18"/>
                <w:szCs w:val="18"/>
                <w:lang w:val="fr-BE"/>
              </w:rPr>
            </w:pPr>
            <w:r>
              <w:fldChar w:fldCharType="begin"/>
            </w:r>
            <w:r w:rsidRPr="005B0412">
              <w:rPr>
                <w:lang w:val="en-US"/>
              </w:rPr>
              <w:instrText xml:space="preserve"> HYPERLINK "mailto:jan.beszlej@uj.edu.pl" </w:instrText>
            </w:r>
            <w:r>
              <w:fldChar w:fldCharType="separate"/>
            </w:r>
            <w:r w:rsidR="00B85048" w:rsidRPr="00E00393">
              <w:rPr>
                <w:rStyle w:val="Hipercze"/>
                <w:lang w:val="fr-BE"/>
              </w:rPr>
              <w:t>jan.beszlej@uj.edu.pl</w:t>
            </w:r>
            <w:r>
              <w:rPr>
                <w:rStyle w:val="Hipercze"/>
                <w:lang w:val="fr-BE"/>
              </w:rPr>
              <w:fldChar w:fldCharType="end"/>
            </w:r>
            <w:r w:rsidR="00B85048" w:rsidRPr="00B85048">
              <w:rPr>
                <w:lang w:val="fr-BE"/>
              </w:rPr>
              <w:t xml:space="preserve"> </w:t>
            </w:r>
          </w:p>
          <w:p w14:paraId="4596AF2F" w14:textId="33D5AD24" w:rsidR="00597D74" w:rsidRPr="00597D74" w:rsidRDefault="00597D74" w:rsidP="00911509">
            <w:pPr>
              <w:pStyle w:val="paragraph"/>
              <w:spacing w:before="0" w:beforeAutospacing="0" w:after="0" w:afterAutospacing="0"/>
              <w:textAlignment w:val="baseline"/>
              <w:rPr>
                <w:rFonts w:ascii="Segoe UI" w:hAnsi="Segoe UI" w:cs="Segoe UI"/>
                <w:sz w:val="18"/>
                <w:szCs w:val="18"/>
                <w:lang w:val="fr-BE"/>
              </w:rPr>
            </w:pPr>
            <w:r w:rsidRPr="00597D74">
              <w:rPr>
                <w:rStyle w:val="normaltextrun"/>
                <w:rFonts w:ascii="Verdana" w:hAnsi="Verdana" w:cs="Segoe UI"/>
                <w:sz w:val="18"/>
                <w:szCs w:val="18"/>
                <w:lang w:val="fr-BE"/>
              </w:rPr>
              <w:t>tel. +48 12 663</w:t>
            </w:r>
            <w:r w:rsidR="00B85048">
              <w:rPr>
                <w:rStyle w:val="normaltextrun"/>
                <w:rFonts w:ascii="Verdana" w:hAnsi="Verdana" w:cs="Segoe UI"/>
                <w:sz w:val="18"/>
                <w:szCs w:val="18"/>
                <w:lang w:val="fr-BE"/>
              </w:rPr>
              <w:t xml:space="preserve"> 1110</w:t>
            </w:r>
            <w:r w:rsidRPr="00597D74">
              <w:rPr>
                <w:rStyle w:val="eop"/>
                <w:rFonts w:ascii="Verdana" w:eastAsia="SimSun" w:hAnsi="Verdana" w:cs="Segoe UI"/>
                <w:sz w:val="18"/>
                <w:szCs w:val="18"/>
                <w:lang w:val="fr-BE"/>
              </w:rPr>
              <w:t> </w:t>
            </w:r>
          </w:p>
          <w:p w14:paraId="40CB75D1" w14:textId="77777777" w:rsidR="00597D74" w:rsidRPr="005521BF" w:rsidRDefault="00597D74" w:rsidP="00911509">
            <w:pPr>
              <w:pStyle w:val="paragraph"/>
              <w:spacing w:before="0" w:beforeAutospacing="0" w:after="0" w:afterAutospacing="0"/>
              <w:textAlignment w:val="baseline"/>
              <w:rPr>
                <w:rFonts w:ascii="Segoe UI" w:hAnsi="Segoe UI" w:cs="Segoe UI"/>
                <w:sz w:val="18"/>
                <w:szCs w:val="18"/>
                <w:lang w:val="en-GB"/>
              </w:rPr>
            </w:pPr>
            <w:r w:rsidRPr="005521BF">
              <w:rPr>
                <w:rStyle w:val="spellingerror"/>
                <w:rFonts w:ascii="Verdana" w:eastAsia="SimSun" w:hAnsi="Verdana" w:cs="Segoe UI"/>
                <w:sz w:val="18"/>
                <w:szCs w:val="18"/>
                <w:lang w:val="en-GB"/>
              </w:rPr>
              <w:t>address</w:t>
            </w:r>
            <w:r w:rsidRPr="005521BF">
              <w:rPr>
                <w:rStyle w:val="normaltextrun"/>
                <w:rFonts w:ascii="Verdana" w:hAnsi="Verdana" w:cs="Segoe UI"/>
                <w:sz w:val="18"/>
                <w:szCs w:val="18"/>
                <w:lang w:val="en-GB"/>
              </w:rPr>
              <w:t xml:space="preserve">: </w:t>
            </w:r>
            <w:proofErr w:type="spellStart"/>
            <w:r w:rsidRPr="005521BF">
              <w:rPr>
                <w:rStyle w:val="normaltextrun"/>
                <w:rFonts w:ascii="Verdana" w:hAnsi="Verdana" w:cs="Segoe UI"/>
                <w:sz w:val="18"/>
                <w:szCs w:val="18"/>
                <w:lang w:val="en-GB"/>
              </w:rPr>
              <w:t>ul</w:t>
            </w:r>
            <w:proofErr w:type="spellEnd"/>
            <w:r w:rsidRPr="005521BF">
              <w:rPr>
                <w:rStyle w:val="normaltextrun"/>
                <w:rFonts w:ascii="Verdana" w:hAnsi="Verdana" w:cs="Segoe UI"/>
                <w:sz w:val="18"/>
                <w:szCs w:val="18"/>
                <w:lang w:val="en-GB"/>
              </w:rPr>
              <w:t xml:space="preserve">. </w:t>
            </w:r>
            <w:proofErr w:type="spellStart"/>
            <w:r w:rsidRPr="005521BF">
              <w:rPr>
                <w:rStyle w:val="normaltextrun"/>
                <w:rFonts w:ascii="Verdana" w:hAnsi="Verdana" w:cs="Segoe UI"/>
                <w:sz w:val="18"/>
                <w:szCs w:val="18"/>
                <w:lang w:val="en-GB"/>
              </w:rPr>
              <w:t>Czapskich</w:t>
            </w:r>
            <w:proofErr w:type="spellEnd"/>
            <w:r w:rsidRPr="005521BF">
              <w:rPr>
                <w:rStyle w:val="normaltextrun"/>
                <w:rFonts w:ascii="Verdana" w:hAnsi="Verdana" w:cs="Segoe UI"/>
                <w:sz w:val="18"/>
                <w:szCs w:val="18"/>
                <w:lang w:val="en-GB"/>
              </w:rPr>
              <w:t xml:space="preserve"> 4</w:t>
            </w:r>
            <w:r w:rsidRPr="005521BF">
              <w:rPr>
                <w:rStyle w:val="eop"/>
                <w:rFonts w:ascii="Verdana" w:eastAsia="SimSun" w:hAnsi="Verdana" w:cs="Segoe UI"/>
                <w:sz w:val="18"/>
                <w:szCs w:val="18"/>
                <w:lang w:val="en-GB"/>
              </w:rPr>
              <w:t> </w:t>
            </w:r>
          </w:p>
          <w:p w14:paraId="5873A14D" w14:textId="77777777" w:rsidR="00597D74" w:rsidRDefault="00597D74" w:rsidP="00911509">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18"/>
                <w:szCs w:val="18"/>
              </w:rPr>
              <w:t>31-110 Kraków, Poland</w:t>
            </w:r>
            <w:r>
              <w:rPr>
                <w:rStyle w:val="eop"/>
                <w:rFonts w:ascii="Verdana" w:eastAsia="SimSun" w:hAnsi="Verdana" w:cs="Segoe UI"/>
                <w:sz w:val="18"/>
                <w:szCs w:val="18"/>
              </w:rPr>
              <w:t> </w:t>
            </w:r>
          </w:p>
          <w:p w14:paraId="66FFE0A9" w14:textId="77777777" w:rsidR="00597D74" w:rsidRPr="00867988" w:rsidRDefault="00597D74" w:rsidP="00911509">
            <w:pPr>
              <w:ind w:right="-993"/>
              <w:jc w:val="left"/>
              <w:rPr>
                <w:rFonts w:ascii="Verdana" w:hAnsi="Verdana" w:cs="Arial"/>
                <w:color w:val="000000" w:themeColor="text1"/>
                <w:sz w:val="20"/>
                <w:lang w:val="fr-BE"/>
              </w:rPr>
            </w:pP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Nagwek4"/>
        <w:keepNext w:val="0"/>
        <w:numPr>
          <w:ilvl w:val="0"/>
          <w:numId w:val="0"/>
        </w:numPr>
        <w:jc w:val="left"/>
        <w:rPr>
          <w:rFonts w:ascii="Verdana" w:hAnsi="Verdana" w:cs="Arial"/>
          <w:sz w:val="20"/>
          <w:lang w:val="fr-BE"/>
        </w:rPr>
      </w:pPr>
    </w:p>
    <w:p w14:paraId="56E93A1E" w14:textId="0F7E9235" w:rsidR="007967A9" w:rsidRDefault="007967A9" w:rsidP="007967A9">
      <w:pPr>
        <w:pStyle w:val="Nagwe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Nagwek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Tekstkomentarza"/>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Odwoanieprzypisukocowego"/>
          <w:rFonts w:ascii="Verdana" w:hAnsi="Verdana" w:cs="Calibri"/>
          <w:lang w:val="en-GB"/>
        </w:rPr>
        <w:endnoteReference w:id="6"/>
      </w:r>
      <w:r w:rsidR="00377526" w:rsidRPr="00121A1B">
        <w:rPr>
          <w:rFonts w:ascii="Verdana" w:hAnsi="Verdana" w:cs="Calibri"/>
          <w:lang w:val="en-GB"/>
        </w:rPr>
        <w:t>: ………………….</w:t>
      </w:r>
    </w:p>
    <w:p w14:paraId="56E93A26" w14:textId="16293B4B" w:rsidR="00377526" w:rsidRPr="00B223B0" w:rsidRDefault="00377526" w:rsidP="005A1D32">
      <w:pPr>
        <w:pStyle w:val="Tekstkomentarza"/>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Tekstkomentarza"/>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Tekstkomentarza"/>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Odwoanieprzypisukocowego"/>
          <w:rFonts w:ascii="Verdana" w:hAnsi="Verdana" w:cs="Calibri"/>
          <w:lang w:val="en-GB"/>
        </w:rPr>
        <w:endnoteReference w:id="7"/>
      </w:r>
      <w:r w:rsidRPr="00490F95">
        <w:rPr>
          <w:rFonts w:ascii="Verdana" w:hAnsi="Verdana" w:cs="Calibri"/>
          <w:lang w:val="en-GB"/>
        </w:rPr>
        <w:t>: …………………</w:t>
      </w:r>
    </w:p>
    <w:p w14:paraId="63DFBEF5" w14:textId="38DC3093" w:rsidR="00466BFF" w:rsidRPr="00490F95" w:rsidRDefault="00466BFF" w:rsidP="005A1D32">
      <w:pPr>
        <w:pStyle w:val="Tekstkomentarza"/>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Odwoanieprzypisukocowego"/>
          <w:rFonts w:ascii="Verdana" w:hAnsi="Verdana" w:cs="Calibri"/>
          <w:sz w:val="16"/>
          <w:szCs w:val="16"/>
          <w:lang w:val="en-GB"/>
        </w:rPr>
        <w:endnoteReference w:id="8"/>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lastRenderedPageBreak/>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Odwoanieprzypisukocowego"/>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DD8DE" w14:textId="77777777" w:rsidR="00911FEF" w:rsidRDefault="00911FEF">
      <w:r>
        <w:separator/>
      </w:r>
    </w:p>
  </w:endnote>
  <w:endnote w:type="continuationSeparator" w:id="0">
    <w:p w14:paraId="26F41CAC" w14:textId="77777777" w:rsidR="00911FEF" w:rsidRDefault="00911FEF">
      <w:r>
        <w:continuationSeparator/>
      </w:r>
    </w:p>
  </w:endnote>
  <w:endnote w:id="1">
    <w:p w14:paraId="4F265B3F" w14:textId="77777777" w:rsidR="0010613D" w:rsidRDefault="00AA696D" w:rsidP="00AA696D">
      <w:pPr>
        <w:pStyle w:val="Tekstprzypisukocowego"/>
        <w:spacing w:after="120"/>
        <w:rPr>
          <w:rFonts w:ascii="Verdana" w:hAnsi="Verdana"/>
          <w:sz w:val="16"/>
          <w:szCs w:val="16"/>
          <w:lang w:val="en-GB"/>
        </w:rPr>
      </w:pPr>
      <w:r w:rsidRPr="001C5CC2">
        <w:rPr>
          <w:rStyle w:val="Odwoanieprzypisukocowego"/>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Tekstprzypisukocowego"/>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Tekstprzypisukocowego"/>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Tekstprzypisukocowego"/>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Tekstprzypisukocowego"/>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Tekstprzypisukocowego"/>
        <w:spacing w:after="0"/>
        <w:ind w:left="714"/>
        <w:rPr>
          <w:rFonts w:ascii="Verdana" w:hAnsi="Verdana"/>
          <w:sz w:val="16"/>
          <w:szCs w:val="16"/>
          <w:lang w:val="en-GB"/>
        </w:rPr>
      </w:pPr>
    </w:p>
  </w:endnote>
  <w:endnote w:id="2">
    <w:p w14:paraId="56E93A66" w14:textId="6C4DC342" w:rsidR="007967A9" w:rsidRPr="002F549E" w:rsidRDefault="007967A9"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0C58CC69" w14:textId="77777777" w:rsidR="00597D74" w:rsidRPr="002A2E71" w:rsidRDefault="00597D74" w:rsidP="00597D74">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Pr="002A2E71">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5">
    <w:p w14:paraId="45A67F42" w14:textId="77777777" w:rsidR="00597D74" w:rsidRPr="002A2E71" w:rsidRDefault="00597D74" w:rsidP="00597D74">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ipercze"/>
            <w:rFonts w:ascii="Verdana" w:hAnsi="Verdana"/>
            <w:sz w:val="16"/>
            <w:szCs w:val="16"/>
            <w:lang w:val="en-GB"/>
          </w:rPr>
          <w:t>https://www.iso.org/obp/ui/#search</w:t>
        </w:r>
      </w:hyperlink>
      <w:r w:rsidRPr="002A2E71">
        <w:rPr>
          <w:rFonts w:ascii="Verdana" w:hAnsi="Verdana"/>
          <w:sz w:val="16"/>
          <w:szCs w:val="16"/>
          <w:lang w:val="en-GB"/>
        </w:rPr>
        <w:t>.</w:t>
      </w:r>
    </w:p>
  </w:endnote>
  <w:endnote w:id="6">
    <w:p w14:paraId="56E93A6B" w14:textId="49072796" w:rsidR="00377526" w:rsidRPr="002F549E" w:rsidRDefault="00377526" w:rsidP="00B223B0">
      <w:pPr>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ipercze"/>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ipercze"/>
            <w:rFonts w:ascii="Verdana" w:hAnsi="Verdana"/>
            <w:sz w:val="16"/>
            <w:szCs w:val="16"/>
            <w:lang w:val="en-GB"/>
          </w:rPr>
          <w:t>http://ec.europa.eu/education/tools/isced-f_en.htm</w:t>
        </w:r>
      </w:hyperlink>
      <w:r w:rsidR="00252FF1" w:rsidRPr="002F549E">
        <w:rPr>
          <w:rStyle w:val="Hipercze"/>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7">
    <w:p w14:paraId="22FE9482" w14:textId="28DC9F7E" w:rsidR="007A4576" w:rsidRPr="00461D1B" w:rsidRDefault="007A4576">
      <w:pPr>
        <w:pStyle w:val="Tekstprzypisukocowego"/>
        <w:rPr>
          <w:rFonts w:ascii="Verdana" w:hAnsi="Verdana" w:cs="Calibri"/>
          <w:sz w:val="16"/>
          <w:szCs w:val="16"/>
          <w:lang w:val="en-GB"/>
        </w:rPr>
      </w:pPr>
      <w:r>
        <w:rPr>
          <w:rStyle w:val="Odwoanieprzypisukocowego"/>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8">
    <w:p w14:paraId="70AAE2E3" w14:textId="538EC549" w:rsidR="00153B61" w:rsidRPr="004208DA" w:rsidRDefault="00153B61" w:rsidP="00B223B0">
      <w:pPr>
        <w:pStyle w:val="Tekstprzypisukocowego"/>
        <w:spacing w:after="100"/>
        <w:rPr>
          <w:rFonts w:ascii="Verdana" w:hAnsi="Verdana" w:cs="Calibri"/>
          <w:color w:val="FF0000"/>
          <w:sz w:val="18"/>
          <w:szCs w:val="18"/>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8CF3C52" w:usb2="00000016" w:usb3="00000000" w:csb0="0004001F" w:csb1="00000000"/>
  </w:font>
  <w:font w:name="Mangal">
    <w:panose1 w:val="00000400000000000000"/>
    <w:charset w:val="01"/>
    <w:family w:val="roman"/>
    <w:pitch w:val="variable"/>
    <w:sig w:usb0="0000A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Segoe UI">
    <w:altName w:val="Calibr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3937177"/>
      <w:docPartObj>
        <w:docPartGallery w:val="Page Numbers (Bottom of Page)"/>
        <w:docPartUnique/>
      </w:docPartObj>
    </w:sdtPr>
    <w:sdtEndPr>
      <w:rPr>
        <w:noProof/>
      </w:rPr>
    </w:sdtEndPr>
    <w:sdtContent>
      <w:p w14:paraId="6FA9FEDC" w14:textId="67CFC75B" w:rsidR="0081766A" w:rsidRDefault="0081766A">
        <w:pPr>
          <w:pStyle w:val="Stopka"/>
          <w:jc w:val="center"/>
        </w:pPr>
        <w:r>
          <w:fldChar w:fldCharType="begin"/>
        </w:r>
        <w:r>
          <w:instrText xml:space="preserve"> PAGE   \* MERGEFORMAT </w:instrText>
        </w:r>
        <w:r>
          <w:fldChar w:fldCharType="separate"/>
        </w:r>
        <w:r w:rsidR="00E837CE">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93A60" w14:textId="77777777" w:rsidR="005655B4" w:rsidRDefault="005655B4">
    <w:pPr>
      <w:pStyle w:val="Stopka"/>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4DE80" w14:textId="77777777" w:rsidR="00911FEF" w:rsidRDefault="00911FEF">
      <w:r>
        <w:separator/>
      </w:r>
    </w:p>
  </w:footnote>
  <w:footnote w:type="continuationSeparator" w:id="0">
    <w:p w14:paraId="512292D4" w14:textId="77777777" w:rsidR="00911FEF" w:rsidRDefault="00911F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GB" w:eastAsia="en-GB"/>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n-GB" w:eastAsia="en-GB"/>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Nagwek"/>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93A5F" w14:textId="77777777" w:rsidR="00506408" w:rsidRPr="00865FC1" w:rsidRDefault="00506408" w:rsidP="00E01AAA">
    <w:pPr>
      <w:pStyle w:val="Nagwek"/>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Listanumerowana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punktowana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a-Siatka"/>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543D"/>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97D74"/>
    <w:rsid w:val="005A1D32"/>
    <w:rsid w:val="005A4856"/>
    <w:rsid w:val="005A4F12"/>
    <w:rsid w:val="005A4FF1"/>
    <w:rsid w:val="005A6207"/>
    <w:rsid w:val="005B0412"/>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1FEF"/>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85048"/>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37CE"/>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E939CB"/>
  <w15:docId w15:val="{094E1811-ADCC-425F-AFC1-C52FD82A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rsid w:val="005A1D32"/>
    <w:pPr>
      <w:spacing w:after="240"/>
      <w:jc w:val="both"/>
    </w:pPr>
    <w:rPr>
      <w:sz w:val="24"/>
      <w:lang w:val="fr-FR" w:eastAsia="en-US"/>
    </w:rPr>
  </w:style>
  <w:style w:type="paragraph" w:styleId="Nagwek1">
    <w:name w:val="heading 1"/>
    <w:basedOn w:val="Normalny"/>
    <w:next w:val="Text1"/>
    <w:qFormat/>
    <w:rsid w:val="00BF6AA3"/>
    <w:pPr>
      <w:keepNext/>
      <w:numPr>
        <w:numId w:val="3"/>
      </w:numPr>
      <w:spacing w:before="240"/>
      <w:outlineLvl w:val="0"/>
    </w:pPr>
    <w:rPr>
      <w:b/>
      <w:smallCaps/>
    </w:rPr>
  </w:style>
  <w:style w:type="paragraph" w:styleId="Nagwek2">
    <w:name w:val="heading 2"/>
    <w:basedOn w:val="Normalny"/>
    <w:next w:val="Text2"/>
    <w:qFormat/>
    <w:pPr>
      <w:keepNext/>
      <w:numPr>
        <w:ilvl w:val="1"/>
        <w:numId w:val="3"/>
      </w:numPr>
      <w:outlineLvl w:val="1"/>
    </w:pPr>
    <w:rPr>
      <w:b/>
    </w:rPr>
  </w:style>
  <w:style w:type="paragraph" w:styleId="Nagwek3">
    <w:name w:val="heading 3"/>
    <w:basedOn w:val="Normalny"/>
    <w:next w:val="Text3"/>
    <w:link w:val="Nagwek3Znak"/>
    <w:qFormat/>
    <w:pPr>
      <w:keepNext/>
      <w:numPr>
        <w:ilvl w:val="2"/>
        <w:numId w:val="3"/>
      </w:numPr>
      <w:outlineLvl w:val="2"/>
    </w:pPr>
    <w:rPr>
      <w:i/>
    </w:rPr>
  </w:style>
  <w:style w:type="paragraph" w:styleId="Nagwek4">
    <w:name w:val="heading 4"/>
    <w:basedOn w:val="Normalny"/>
    <w:next w:val="Text4"/>
    <w:qFormat/>
    <w:pPr>
      <w:keepNext/>
      <w:numPr>
        <w:ilvl w:val="3"/>
        <w:numId w:val="3"/>
      </w:numPr>
      <w:outlineLvl w:val="3"/>
    </w:pPr>
  </w:style>
  <w:style w:type="paragraph" w:styleId="Nagwek5">
    <w:name w:val="heading 5"/>
    <w:basedOn w:val="Normalny"/>
    <w:next w:val="Normalny"/>
    <w:pPr>
      <w:tabs>
        <w:tab w:val="num" w:pos="0"/>
      </w:tabs>
      <w:spacing w:before="240" w:after="60"/>
      <w:outlineLvl w:val="4"/>
    </w:pPr>
    <w:rPr>
      <w:rFonts w:ascii="Arial" w:hAnsi="Arial"/>
      <w:sz w:val="22"/>
    </w:rPr>
  </w:style>
  <w:style w:type="paragraph" w:styleId="Nagwek6">
    <w:name w:val="heading 6"/>
    <w:basedOn w:val="Normalny"/>
    <w:next w:val="Normalny"/>
    <w:pPr>
      <w:tabs>
        <w:tab w:val="num" w:pos="0"/>
      </w:tabs>
      <w:spacing w:before="240" w:after="60"/>
      <w:outlineLvl w:val="5"/>
    </w:pPr>
    <w:rPr>
      <w:rFonts w:ascii="Arial" w:hAnsi="Arial"/>
      <w:i/>
      <w:sz w:val="22"/>
    </w:rPr>
  </w:style>
  <w:style w:type="paragraph" w:styleId="Nagwek7">
    <w:name w:val="heading 7"/>
    <w:basedOn w:val="Normalny"/>
    <w:next w:val="Normalny"/>
    <w:pPr>
      <w:tabs>
        <w:tab w:val="num" w:pos="0"/>
      </w:tabs>
      <w:spacing w:before="240" w:after="60"/>
      <w:outlineLvl w:val="6"/>
    </w:pPr>
    <w:rPr>
      <w:rFonts w:ascii="Arial" w:hAnsi="Arial"/>
      <w:sz w:val="20"/>
    </w:rPr>
  </w:style>
  <w:style w:type="paragraph" w:styleId="Nagwek8">
    <w:name w:val="heading 8"/>
    <w:basedOn w:val="Normalny"/>
    <w:next w:val="Normalny"/>
    <w:pPr>
      <w:tabs>
        <w:tab w:val="num" w:pos="0"/>
      </w:tabs>
      <w:spacing w:before="240" w:after="60"/>
      <w:outlineLvl w:val="7"/>
    </w:pPr>
    <w:rPr>
      <w:rFonts w:ascii="Arial" w:hAnsi="Arial"/>
      <w:i/>
      <w:sz w:val="20"/>
    </w:rPr>
  </w:style>
  <w:style w:type="paragraph" w:styleId="Nagwek9">
    <w:name w:val="heading 9"/>
    <w:basedOn w:val="Normalny"/>
    <w:next w:val="Normalny"/>
    <w:pPr>
      <w:tabs>
        <w:tab w:val="num"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pPr>
      <w:ind w:left="482"/>
    </w:pPr>
  </w:style>
  <w:style w:type="paragraph" w:customStyle="1" w:styleId="Text2">
    <w:name w:val="Text 2"/>
    <w:basedOn w:val="Normalny"/>
    <w:pPr>
      <w:tabs>
        <w:tab w:val="left" w:pos="2302"/>
      </w:tabs>
      <w:ind w:left="1202"/>
    </w:pPr>
  </w:style>
  <w:style w:type="paragraph" w:customStyle="1" w:styleId="Text3">
    <w:name w:val="Text 3"/>
    <w:basedOn w:val="Normalny"/>
    <w:pPr>
      <w:tabs>
        <w:tab w:val="left" w:pos="2302"/>
      </w:tabs>
      <w:ind w:left="1202"/>
    </w:pPr>
  </w:style>
  <w:style w:type="paragraph" w:customStyle="1" w:styleId="Text4">
    <w:name w:val="Text 4"/>
    <w:basedOn w:val="Normalny"/>
    <w:pPr>
      <w:tabs>
        <w:tab w:val="left" w:pos="2302"/>
      </w:tabs>
      <w:ind w:left="1202"/>
    </w:pPr>
  </w:style>
  <w:style w:type="paragraph" w:customStyle="1" w:styleId="Address">
    <w:name w:val="Address"/>
    <w:basedOn w:val="Normalny"/>
    <w:pPr>
      <w:spacing w:after="0"/>
      <w:jc w:val="left"/>
    </w:pPr>
  </w:style>
  <w:style w:type="paragraph" w:customStyle="1" w:styleId="AddressTL">
    <w:name w:val="AddressTL"/>
    <w:basedOn w:val="Normalny"/>
    <w:next w:val="Normalny"/>
    <w:pPr>
      <w:spacing w:after="720"/>
      <w:jc w:val="left"/>
    </w:pPr>
  </w:style>
  <w:style w:type="paragraph" w:customStyle="1" w:styleId="AddressTR">
    <w:name w:val="AddressTR"/>
    <w:basedOn w:val="Normalny"/>
    <w:next w:val="Normalny"/>
    <w:pPr>
      <w:spacing w:after="720"/>
      <w:ind w:left="5103"/>
      <w:jc w:val="left"/>
    </w:pPr>
  </w:style>
  <w:style w:type="paragraph" w:styleId="Tekstblokowy">
    <w:name w:val="Block Text"/>
    <w:basedOn w:val="Normalny"/>
    <w:pPr>
      <w:spacing w:after="120"/>
      <w:ind w:left="1440" w:right="1440"/>
    </w:pPr>
  </w:style>
  <w:style w:type="paragraph" w:styleId="Tekstpodstawowy">
    <w:name w:val="Body Text"/>
    <w:basedOn w:val="Normalny"/>
    <w:pPr>
      <w:spacing w:after="120"/>
    </w:pPr>
  </w:style>
  <w:style w:type="paragraph" w:styleId="Tekstpodstawowy2">
    <w:name w:val="Body Text 2"/>
    <w:basedOn w:val="Normalny"/>
    <w:pPr>
      <w:spacing w:after="120" w:line="480" w:lineRule="auto"/>
    </w:pPr>
  </w:style>
  <w:style w:type="paragraph" w:styleId="Tekstpodstawowy3">
    <w:name w:val="Body Text 3"/>
    <w:basedOn w:val="Normalny"/>
    <w:pPr>
      <w:spacing w:after="120"/>
    </w:pPr>
    <w:rPr>
      <w:sz w:val="16"/>
    </w:rPr>
  </w:style>
  <w:style w:type="paragraph" w:styleId="Tekstpodstawowyzwciciem">
    <w:name w:val="Body Text First Indent"/>
    <w:basedOn w:val="Tekstpodstawowy"/>
    <w:pPr>
      <w:ind w:firstLine="210"/>
    </w:pPr>
  </w:style>
  <w:style w:type="paragraph" w:styleId="Tekstpodstawowywcity">
    <w:name w:val="Body Text Indent"/>
    <w:basedOn w:val="Normalny"/>
    <w:pPr>
      <w:spacing w:after="120"/>
      <w:ind w:left="283"/>
    </w:pPr>
  </w:style>
  <w:style w:type="paragraph" w:styleId="Tekstpodstawowyzwciciem2">
    <w:name w:val="Body Text First Indent 2"/>
    <w:basedOn w:val="Tekstpodstawowywcity"/>
    <w:pPr>
      <w:ind w:firstLine="210"/>
    </w:pPr>
  </w:style>
  <w:style w:type="paragraph" w:styleId="Tekstpodstawowywcity2">
    <w:name w:val="Body Text Indent 2"/>
    <w:basedOn w:val="Normalny"/>
    <w:pPr>
      <w:spacing w:after="120" w:line="480" w:lineRule="auto"/>
      <w:ind w:left="283"/>
    </w:pPr>
  </w:style>
  <w:style w:type="paragraph" w:styleId="Tekstpodstawowywcity3">
    <w:name w:val="Body Text Indent 3"/>
    <w:basedOn w:val="Normalny"/>
    <w:pPr>
      <w:spacing w:after="120"/>
      <w:ind w:left="283"/>
    </w:pPr>
    <w:rPr>
      <w:sz w:val="16"/>
    </w:rPr>
  </w:style>
  <w:style w:type="paragraph" w:styleId="Legenda">
    <w:name w:val="caption"/>
    <w:basedOn w:val="Normalny"/>
    <w:next w:val="Normalny"/>
    <w:pPr>
      <w:spacing w:before="120" w:after="120"/>
    </w:pPr>
    <w:rPr>
      <w:b/>
    </w:rPr>
  </w:style>
  <w:style w:type="paragraph" w:customStyle="1" w:styleId="ChapterTitle">
    <w:name w:val="ChapterTitle"/>
    <w:basedOn w:val="Normalny"/>
    <w:next w:val="SectionTitle"/>
    <w:pPr>
      <w:keepNext/>
      <w:spacing w:after="480"/>
      <w:jc w:val="center"/>
    </w:pPr>
    <w:rPr>
      <w:b/>
      <w:sz w:val="32"/>
    </w:rPr>
  </w:style>
  <w:style w:type="paragraph" w:customStyle="1" w:styleId="SectionTitle">
    <w:name w:val="SectionTitle"/>
    <w:basedOn w:val="Normalny"/>
    <w:next w:val="Nagwek1"/>
    <w:pPr>
      <w:keepNext/>
      <w:spacing w:after="480"/>
      <w:jc w:val="center"/>
    </w:pPr>
    <w:rPr>
      <w:b/>
      <w:smallCaps/>
      <w:sz w:val="28"/>
    </w:rPr>
  </w:style>
  <w:style w:type="paragraph" w:styleId="Zwrotpoegnalny">
    <w:name w:val="Closing"/>
    <w:basedOn w:val="Normalny"/>
    <w:pPr>
      <w:ind w:left="4252"/>
    </w:pPr>
  </w:style>
  <w:style w:type="paragraph" w:styleId="Tekstkomentarza">
    <w:name w:val="annotation text"/>
    <w:basedOn w:val="Normalny"/>
    <w:link w:val="TekstkomentarzaZnak"/>
    <w:rPr>
      <w:sz w:val="20"/>
    </w:rPr>
  </w:style>
  <w:style w:type="paragraph" w:styleId="Data">
    <w:name w:val="Date"/>
    <w:basedOn w:val="Normalny"/>
    <w:next w:val="References"/>
    <w:pPr>
      <w:spacing w:after="0"/>
      <w:ind w:left="5103" w:right="-567"/>
      <w:jc w:val="left"/>
    </w:pPr>
  </w:style>
  <w:style w:type="paragraph" w:customStyle="1" w:styleId="References">
    <w:name w:val="References"/>
    <w:basedOn w:val="Normalny"/>
    <w:next w:val="AddressTR"/>
    <w:pPr>
      <w:ind w:left="5103"/>
      <w:jc w:val="left"/>
    </w:pPr>
    <w:rPr>
      <w:sz w:val="20"/>
    </w:rPr>
  </w:style>
  <w:style w:type="paragraph" w:styleId="Mapadokumentu">
    <w:name w:val="Document Map"/>
    <w:basedOn w:val="Normalny"/>
    <w:semiHidden/>
    <w:pPr>
      <w:shd w:val="clear" w:color="auto" w:fill="000080"/>
    </w:pPr>
    <w:rPr>
      <w:rFonts w:ascii="Tahoma" w:hAnsi="Tahoma"/>
    </w:rPr>
  </w:style>
  <w:style w:type="paragraph" w:customStyle="1" w:styleId="DoubSign">
    <w:name w:val="DoubSign"/>
    <w:basedOn w:val="Normalny"/>
    <w:next w:val="Enclosures"/>
    <w:pPr>
      <w:tabs>
        <w:tab w:val="left" w:pos="5103"/>
      </w:tabs>
      <w:spacing w:before="1200" w:after="0"/>
      <w:jc w:val="left"/>
    </w:pPr>
  </w:style>
  <w:style w:type="paragraph" w:customStyle="1" w:styleId="Enclosures">
    <w:name w:val="Enclosures"/>
    <w:basedOn w:val="Normalny"/>
    <w:pPr>
      <w:keepNext/>
      <w:keepLines/>
      <w:tabs>
        <w:tab w:val="left" w:pos="5642"/>
      </w:tabs>
      <w:spacing w:before="480" w:after="0"/>
      <w:ind w:left="1191" w:hanging="1191"/>
      <w:jc w:val="left"/>
    </w:pPr>
  </w:style>
  <w:style w:type="paragraph" w:styleId="Tekstprzypisukocowego">
    <w:name w:val="endnote text"/>
    <w:basedOn w:val="Normalny"/>
    <w:link w:val="TekstprzypisukocowegoZnak"/>
    <w:semiHidden/>
    <w:rPr>
      <w:sz w:val="20"/>
    </w:rPr>
  </w:style>
  <w:style w:type="paragraph" w:styleId="Adresnakopercie">
    <w:name w:val="envelope address"/>
    <w:basedOn w:val="Normalny"/>
    <w:pPr>
      <w:framePr w:w="7920" w:h="1980" w:hRule="exact" w:hSpace="180" w:wrap="auto" w:hAnchor="page" w:xAlign="center" w:yAlign="bottom"/>
      <w:spacing w:after="0"/>
    </w:pPr>
  </w:style>
  <w:style w:type="paragraph" w:styleId="Adreszwrotnynakopercie">
    <w:name w:val="envelope return"/>
    <w:basedOn w:val="Normalny"/>
    <w:pPr>
      <w:spacing w:after="0"/>
    </w:pPr>
    <w:rPr>
      <w:sz w:val="20"/>
    </w:rPr>
  </w:style>
  <w:style w:type="paragraph" w:styleId="Stopka">
    <w:name w:val="footer"/>
    <w:basedOn w:val="Normalny"/>
    <w:link w:val="StopkaZnak"/>
    <w:uiPriority w:val="99"/>
    <w:pPr>
      <w:spacing w:after="0"/>
      <w:ind w:right="-567"/>
      <w:jc w:val="left"/>
    </w:pPr>
    <w:rPr>
      <w:rFonts w:ascii="Arial" w:hAnsi="Arial"/>
      <w:sz w:val="16"/>
      <w:lang w:eastAsia="x-none"/>
    </w:rPr>
  </w:style>
  <w:style w:type="paragraph" w:styleId="Tekstprzypisudolnego">
    <w:name w:val="footnote text"/>
    <w:basedOn w:val="Normalny"/>
    <w:pPr>
      <w:ind w:left="357" w:hanging="357"/>
    </w:pPr>
    <w:rPr>
      <w:sz w:val="20"/>
    </w:rPr>
  </w:style>
  <w:style w:type="paragraph" w:styleId="Nagwek">
    <w:name w:val="header"/>
    <w:basedOn w:val="Normalny"/>
    <w:link w:val="NagwekZnak"/>
    <w:uiPriority w:val="99"/>
    <w:pPr>
      <w:tabs>
        <w:tab w:val="center" w:pos="4153"/>
        <w:tab w:val="right" w:pos="8306"/>
      </w:tabs>
    </w:pPr>
    <w:rPr>
      <w:lang w:eastAsia="x-none"/>
    </w:rPr>
  </w:style>
  <w:style w:type="paragraph" w:styleId="Indeks1">
    <w:name w:val="index 1"/>
    <w:basedOn w:val="Normalny"/>
    <w:next w:val="Normalny"/>
    <w:autoRedefine/>
    <w:semiHidden/>
    <w:pPr>
      <w:ind w:left="240" w:hanging="240"/>
    </w:pPr>
  </w:style>
  <w:style w:type="paragraph" w:styleId="Indeks2">
    <w:name w:val="index 2"/>
    <w:basedOn w:val="Normalny"/>
    <w:next w:val="Normalny"/>
    <w:autoRedefine/>
    <w:semiHidden/>
    <w:pPr>
      <w:ind w:left="480" w:hanging="240"/>
    </w:pPr>
  </w:style>
  <w:style w:type="paragraph" w:styleId="Indeks3">
    <w:name w:val="index 3"/>
    <w:basedOn w:val="Normalny"/>
    <w:next w:val="Normalny"/>
    <w:autoRedefine/>
    <w:semiHidden/>
    <w:pPr>
      <w:ind w:left="720" w:hanging="240"/>
    </w:pPr>
  </w:style>
  <w:style w:type="paragraph" w:styleId="Indeks4">
    <w:name w:val="index 4"/>
    <w:basedOn w:val="Normalny"/>
    <w:next w:val="Normalny"/>
    <w:autoRedefine/>
    <w:semiHidden/>
    <w:pPr>
      <w:ind w:left="960" w:hanging="240"/>
    </w:pPr>
  </w:style>
  <w:style w:type="paragraph" w:styleId="Indeks5">
    <w:name w:val="index 5"/>
    <w:basedOn w:val="Normalny"/>
    <w:next w:val="Normalny"/>
    <w:autoRedefine/>
    <w:semiHidden/>
    <w:pPr>
      <w:ind w:left="1200" w:hanging="240"/>
    </w:pPr>
  </w:style>
  <w:style w:type="paragraph" w:styleId="Indeks6">
    <w:name w:val="index 6"/>
    <w:basedOn w:val="Normalny"/>
    <w:next w:val="Normalny"/>
    <w:autoRedefine/>
    <w:semiHidden/>
    <w:pPr>
      <w:ind w:left="1440" w:hanging="240"/>
    </w:pPr>
  </w:style>
  <w:style w:type="paragraph" w:styleId="Indeks7">
    <w:name w:val="index 7"/>
    <w:basedOn w:val="Normalny"/>
    <w:next w:val="Normalny"/>
    <w:autoRedefine/>
    <w:semiHidden/>
    <w:pPr>
      <w:ind w:left="1680" w:hanging="240"/>
    </w:pPr>
  </w:style>
  <w:style w:type="paragraph" w:styleId="Indeks8">
    <w:name w:val="index 8"/>
    <w:basedOn w:val="Normalny"/>
    <w:next w:val="Normalny"/>
    <w:autoRedefine/>
    <w:semiHidden/>
    <w:pPr>
      <w:ind w:left="1920" w:hanging="240"/>
    </w:pPr>
  </w:style>
  <w:style w:type="paragraph" w:styleId="Indeks9">
    <w:name w:val="index 9"/>
    <w:basedOn w:val="Normalny"/>
    <w:next w:val="Normalny"/>
    <w:autoRedefine/>
    <w:semiHidden/>
    <w:pPr>
      <w:ind w:left="2160" w:hanging="240"/>
    </w:pPr>
  </w:style>
  <w:style w:type="paragraph" w:styleId="Nagwekindeksu">
    <w:name w:val="index heading"/>
    <w:basedOn w:val="Normalny"/>
    <w:next w:val="Indeks1"/>
    <w:semiHidden/>
    <w:rPr>
      <w:rFonts w:ascii="Arial" w:hAnsi="Arial"/>
      <w:b/>
    </w:r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3">
    <w:name w:val="List 3"/>
    <w:basedOn w:val="Normalny"/>
    <w:pPr>
      <w:ind w:left="849" w:hanging="283"/>
    </w:pPr>
  </w:style>
  <w:style w:type="paragraph" w:styleId="Lista4">
    <w:name w:val="List 4"/>
    <w:basedOn w:val="Normalny"/>
    <w:pPr>
      <w:ind w:left="1132" w:hanging="283"/>
    </w:pPr>
  </w:style>
  <w:style w:type="paragraph" w:styleId="Lista5">
    <w:name w:val="List 5"/>
    <w:basedOn w:val="Normalny"/>
    <w:pPr>
      <w:ind w:left="1415" w:hanging="283"/>
    </w:pPr>
  </w:style>
  <w:style w:type="paragraph" w:styleId="Listapunktowana">
    <w:name w:val="List Bullet"/>
    <w:basedOn w:val="Normalny"/>
    <w:pPr>
      <w:numPr>
        <w:numId w:val="4"/>
      </w:numPr>
    </w:pPr>
  </w:style>
  <w:style w:type="paragraph" w:styleId="Listapunktowana2">
    <w:name w:val="List Bullet 2"/>
    <w:basedOn w:val="Text2"/>
    <w:pPr>
      <w:numPr>
        <w:numId w:val="6"/>
      </w:numPr>
      <w:tabs>
        <w:tab w:val="clear" w:pos="2302"/>
      </w:tabs>
    </w:pPr>
  </w:style>
  <w:style w:type="paragraph" w:styleId="Listapunktowana3">
    <w:name w:val="List Bullet 3"/>
    <w:basedOn w:val="Text3"/>
    <w:pPr>
      <w:numPr>
        <w:numId w:val="7"/>
      </w:numPr>
      <w:tabs>
        <w:tab w:val="clear" w:pos="2302"/>
      </w:tabs>
    </w:pPr>
  </w:style>
  <w:style w:type="paragraph" w:styleId="Listapunktowana4">
    <w:name w:val="List Bullet 4"/>
    <w:basedOn w:val="Text4"/>
    <w:pPr>
      <w:numPr>
        <w:numId w:val="8"/>
      </w:numPr>
      <w:tabs>
        <w:tab w:val="clear" w:pos="2302"/>
      </w:tabs>
    </w:pPr>
  </w:style>
  <w:style w:type="paragraph" w:styleId="Listapunktowana5">
    <w:name w:val="List Bullet 5"/>
    <w:basedOn w:val="Normalny"/>
    <w:autoRedefine/>
    <w:pPr>
      <w:numPr>
        <w:numId w:val="1"/>
      </w:numPr>
    </w:pPr>
  </w:style>
  <w:style w:type="paragraph" w:styleId="Lista-kontynuacja">
    <w:name w:val="List Continue"/>
    <w:basedOn w:val="Normalny"/>
    <w:pPr>
      <w:spacing w:after="120"/>
      <w:ind w:left="283"/>
    </w:pPr>
  </w:style>
  <w:style w:type="paragraph" w:styleId="Lista-kontynuacja2">
    <w:name w:val="List Continue 2"/>
    <w:basedOn w:val="Normalny"/>
    <w:pPr>
      <w:spacing w:after="120"/>
      <w:ind w:left="566"/>
    </w:pPr>
  </w:style>
  <w:style w:type="paragraph" w:styleId="Lista-kontynuacja3">
    <w:name w:val="List Continue 3"/>
    <w:basedOn w:val="Normalny"/>
    <w:pPr>
      <w:spacing w:after="120"/>
      <w:ind w:left="849"/>
    </w:pPr>
  </w:style>
  <w:style w:type="paragraph" w:styleId="Lista-kontynuacja4">
    <w:name w:val="List Continue 4"/>
    <w:basedOn w:val="Normalny"/>
    <w:pPr>
      <w:spacing w:after="120"/>
      <w:ind w:left="1132"/>
    </w:pPr>
  </w:style>
  <w:style w:type="paragraph" w:styleId="Lista-kontynuacja5">
    <w:name w:val="List Continue 5"/>
    <w:basedOn w:val="Normalny"/>
    <w:pPr>
      <w:spacing w:after="120"/>
      <w:ind w:left="1415"/>
    </w:pPr>
  </w:style>
  <w:style w:type="paragraph" w:styleId="Listanumerowana">
    <w:name w:val="List Number"/>
    <w:basedOn w:val="Normalny"/>
    <w:pPr>
      <w:numPr>
        <w:numId w:val="14"/>
      </w:numPr>
    </w:pPr>
  </w:style>
  <w:style w:type="paragraph" w:styleId="Listanumerowana2">
    <w:name w:val="List Number 2"/>
    <w:basedOn w:val="Text2"/>
    <w:pPr>
      <w:numPr>
        <w:numId w:val="16"/>
      </w:numPr>
      <w:tabs>
        <w:tab w:val="clear" w:pos="2302"/>
      </w:tabs>
    </w:pPr>
  </w:style>
  <w:style w:type="paragraph" w:styleId="Listanumerowana3">
    <w:name w:val="List Number 3"/>
    <w:basedOn w:val="Text3"/>
    <w:pPr>
      <w:numPr>
        <w:numId w:val="17"/>
      </w:numPr>
      <w:tabs>
        <w:tab w:val="clear" w:pos="2302"/>
      </w:tabs>
    </w:pPr>
  </w:style>
  <w:style w:type="paragraph" w:styleId="Listanumerowana4">
    <w:name w:val="List Number 4"/>
    <w:basedOn w:val="Text4"/>
    <w:pPr>
      <w:numPr>
        <w:numId w:val="18"/>
      </w:numPr>
      <w:tabs>
        <w:tab w:val="clear" w:pos="2302"/>
      </w:tabs>
    </w:pPr>
  </w:style>
  <w:style w:type="paragraph" w:styleId="Listanumerowana5">
    <w:name w:val="List Number 5"/>
    <w:basedOn w:val="Normalny"/>
    <w:pPr>
      <w:numPr>
        <w:numId w:val="2"/>
      </w:numPr>
    </w:pPr>
  </w:style>
  <w:style w:type="paragraph" w:styleId="Teks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link w:val="WcicienormalneZnak"/>
    <w:pPr>
      <w:ind w:left="720"/>
    </w:pPr>
    <w:rPr>
      <w:lang w:eastAsia="x-none"/>
    </w:rPr>
  </w:style>
  <w:style w:type="paragraph" w:styleId="Nagweknotatki">
    <w:name w:val="Note Heading"/>
    <w:basedOn w:val="Normalny"/>
    <w:next w:val="Normalny"/>
  </w:style>
  <w:style w:type="paragraph" w:customStyle="1" w:styleId="NoteHead">
    <w:name w:val="NoteHead"/>
    <w:basedOn w:val="Normalny"/>
    <w:next w:val="Subject"/>
    <w:pPr>
      <w:spacing w:before="720" w:after="720"/>
      <w:jc w:val="center"/>
    </w:pPr>
    <w:rPr>
      <w:b/>
      <w:smallCaps/>
    </w:rPr>
  </w:style>
  <w:style w:type="paragraph" w:customStyle="1" w:styleId="Subject">
    <w:name w:val="Subject"/>
    <w:basedOn w:val="Normalny"/>
    <w:next w:val="Normalny"/>
    <w:pPr>
      <w:spacing w:after="480"/>
      <w:ind w:left="1531" w:hanging="1531"/>
      <w:jc w:val="left"/>
    </w:pPr>
    <w:rPr>
      <w:b/>
    </w:rPr>
  </w:style>
  <w:style w:type="paragraph" w:customStyle="1" w:styleId="NoteList">
    <w:name w:val="NoteList"/>
    <w:basedOn w:val="Normalny"/>
    <w:next w:val="Subject"/>
    <w:pPr>
      <w:tabs>
        <w:tab w:val="left" w:pos="5823"/>
      </w:tabs>
      <w:spacing w:before="720" w:after="720"/>
      <w:ind w:left="5104" w:hanging="3119"/>
      <w:jc w:val="left"/>
    </w:pPr>
    <w:rPr>
      <w:b/>
      <w:smallCaps/>
    </w:rPr>
  </w:style>
  <w:style w:type="paragraph" w:customStyle="1" w:styleId="NumPar1">
    <w:name w:val="NumPar 1"/>
    <w:basedOn w:val="Nagwek1"/>
    <w:next w:val="Text1"/>
    <w:pPr>
      <w:keepNext w:val="0"/>
      <w:spacing w:before="0"/>
      <w:outlineLvl w:val="9"/>
    </w:pPr>
    <w:rPr>
      <w:b w:val="0"/>
      <w:smallCaps w:val="0"/>
    </w:rPr>
  </w:style>
  <w:style w:type="paragraph" w:customStyle="1" w:styleId="NumPar2">
    <w:name w:val="NumPar 2"/>
    <w:basedOn w:val="Nagwek2"/>
    <w:next w:val="Text2"/>
    <w:pPr>
      <w:keepNext w:val="0"/>
      <w:outlineLvl w:val="9"/>
    </w:pPr>
    <w:rPr>
      <w:b w:val="0"/>
    </w:rPr>
  </w:style>
  <w:style w:type="paragraph" w:customStyle="1" w:styleId="NumPar3">
    <w:name w:val="NumPar 3"/>
    <w:basedOn w:val="Nagwek3"/>
    <w:next w:val="Text3"/>
    <w:pPr>
      <w:keepNext w:val="0"/>
      <w:outlineLvl w:val="9"/>
    </w:pPr>
    <w:rPr>
      <w:i w:val="0"/>
    </w:rPr>
  </w:style>
  <w:style w:type="paragraph" w:customStyle="1" w:styleId="NumPar4">
    <w:name w:val="NumPar 4"/>
    <w:basedOn w:val="Nagwek4"/>
    <w:next w:val="Text4"/>
    <w:pPr>
      <w:keepNext w:val="0"/>
      <w:outlineLvl w:val="9"/>
    </w:pPr>
  </w:style>
  <w:style w:type="paragraph" w:customStyle="1" w:styleId="PartTitle">
    <w:name w:val="PartTitle"/>
    <w:basedOn w:val="Normalny"/>
    <w:next w:val="ChapterTitle"/>
    <w:pPr>
      <w:keepNext/>
      <w:pageBreakBefore/>
      <w:spacing w:after="480"/>
      <w:jc w:val="center"/>
    </w:pPr>
    <w:rPr>
      <w:b/>
      <w:sz w:val="36"/>
    </w:rPr>
  </w:style>
  <w:style w:type="paragraph" w:styleId="Zwykytekst">
    <w:name w:val="Plain Text"/>
    <w:basedOn w:val="Normalny"/>
    <w:rPr>
      <w:rFonts w:ascii="Courier New" w:hAnsi="Courier New"/>
      <w:sz w:val="20"/>
    </w:rPr>
  </w:style>
  <w:style w:type="paragraph" w:styleId="Zwrotgrzecznociowy">
    <w:name w:val="Salutation"/>
    <w:basedOn w:val="Normalny"/>
    <w:next w:val="Normalny"/>
  </w:style>
  <w:style w:type="paragraph" w:styleId="Podpis">
    <w:name w:val="Signature"/>
    <w:basedOn w:val="Normalny"/>
    <w:next w:val="Enclosures"/>
    <w:pPr>
      <w:tabs>
        <w:tab w:val="left" w:pos="5103"/>
      </w:tabs>
      <w:spacing w:before="1200" w:after="0"/>
      <w:ind w:left="5103"/>
      <w:jc w:val="center"/>
    </w:pPr>
  </w:style>
  <w:style w:type="paragraph" w:styleId="Podtytu">
    <w:name w:val="Subtitle"/>
    <w:basedOn w:val="Normalny"/>
    <w:pPr>
      <w:spacing w:after="60"/>
      <w:jc w:val="center"/>
      <w:outlineLvl w:val="1"/>
    </w:pPr>
    <w:rPr>
      <w:rFonts w:ascii="Arial" w:hAnsi="Arial"/>
    </w:rPr>
  </w:style>
  <w:style w:type="paragraph" w:customStyle="1" w:styleId="SubTitle1">
    <w:name w:val="SubTitle 1"/>
    <w:basedOn w:val="Normalny"/>
    <w:next w:val="SubTitle2"/>
    <w:pPr>
      <w:jc w:val="center"/>
    </w:pPr>
    <w:rPr>
      <w:b/>
      <w:sz w:val="40"/>
    </w:rPr>
  </w:style>
  <w:style w:type="paragraph" w:customStyle="1" w:styleId="SubTitle2">
    <w:name w:val="SubTitle 2"/>
    <w:basedOn w:val="Normalny"/>
    <w:pPr>
      <w:jc w:val="center"/>
    </w:pPr>
    <w:rPr>
      <w:b/>
      <w:sz w:val="32"/>
    </w:rPr>
  </w:style>
  <w:style w:type="paragraph" w:styleId="Wykazrde">
    <w:name w:val="table of authorities"/>
    <w:basedOn w:val="Normalny"/>
    <w:next w:val="Normalny"/>
    <w:semiHidden/>
    <w:pPr>
      <w:ind w:left="240" w:hanging="240"/>
    </w:pPr>
  </w:style>
  <w:style w:type="paragraph" w:styleId="Spisilustracji">
    <w:name w:val="table of figures"/>
    <w:basedOn w:val="Normalny"/>
    <w:next w:val="Normalny"/>
    <w:semiHidden/>
    <w:pPr>
      <w:ind w:left="480" w:hanging="480"/>
    </w:pPr>
  </w:style>
  <w:style w:type="paragraph" w:styleId="Tytu">
    <w:name w:val="Title"/>
    <w:basedOn w:val="Normalny"/>
    <w:next w:val="SubTitle1"/>
    <w:pPr>
      <w:spacing w:after="480"/>
      <w:jc w:val="center"/>
    </w:pPr>
    <w:rPr>
      <w:b/>
      <w:kern w:val="28"/>
      <w:sz w:val="48"/>
    </w:rPr>
  </w:style>
  <w:style w:type="paragraph" w:styleId="Nagwekwykazurde">
    <w:name w:val="toa heading"/>
    <w:basedOn w:val="Normalny"/>
    <w:next w:val="Normalny"/>
    <w:semiHidden/>
    <w:pPr>
      <w:spacing w:before="120"/>
    </w:pPr>
    <w:rPr>
      <w:rFonts w:ascii="Arial" w:hAnsi="Arial"/>
      <w:b/>
    </w:rPr>
  </w:style>
  <w:style w:type="paragraph" w:styleId="Spistreci1">
    <w:name w:val="toc 1"/>
    <w:basedOn w:val="Normalny"/>
    <w:next w:val="Normalny"/>
    <w:semiHidden/>
    <w:pPr>
      <w:tabs>
        <w:tab w:val="right" w:leader="dot" w:pos="8640"/>
      </w:tabs>
      <w:spacing w:before="120" w:after="120"/>
      <w:ind w:left="482" w:right="720" w:hanging="482"/>
    </w:pPr>
    <w:rPr>
      <w:caps/>
    </w:rPr>
  </w:style>
  <w:style w:type="paragraph" w:styleId="Spistreci2">
    <w:name w:val="toc 2"/>
    <w:basedOn w:val="Normalny"/>
    <w:next w:val="Normalny"/>
    <w:semiHidden/>
    <w:pPr>
      <w:tabs>
        <w:tab w:val="right" w:leader="dot" w:pos="8640"/>
      </w:tabs>
      <w:spacing w:before="60" w:after="60"/>
      <w:ind w:left="1077" w:right="720" w:hanging="595"/>
    </w:pPr>
  </w:style>
  <w:style w:type="paragraph" w:styleId="Spistreci3">
    <w:name w:val="toc 3"/>
    <w:basedOn w:val="Normalny"/>
    <w:next w:val="Normalny"/>
    <w:semiHidden/>
    <w:pPr>
      <w:tabs>
        <w:tab w:val="right" w:leader="dot" w:pos="8640"/>
      </w:tabs>
      <w:spacing w:before="60" w:after="60"/>
      <w:ind w:left="1916" w:right="720" w:hanging="839"/>
    </w:pPr>
  </w:style>
  <w:style w:type="paragraph" w:styleId="Spistreci4">
    <w:name w:val="toc 4"/>
    <w:basedOn w:val="Normalny"/>
    <w:next w:val="Normalny"/>
    <w:semiHidden/>
    <w:pPr>
      <w:tabs>
        <w:tab w:val="right" w:leader="dot" w:pos="8641"/>
      </w:tabs>
      <w:spacing w:before="60" w:after="60"/>
      <w:ind w:left="2880" w:right="720" w:hanging="964"/>
    </w:pPr>
  </w:style>
  <w:style w:type="paragraph" w:styleId="Spistreci5">
    <w:name w:val="toc 5"/>
    <w:basedOn w:val="Normalny"/>
    <w:next w:val="Normalny"/>
    <w:semiHidden/>
    <w:pPr>
      <w:tabs>
        <w:tab w:val="right" w:leader="dot" w:pos="8641"/>
      </w:tabs>
      <w:spacing w:before="240" w:after="120"/>
      <w:ind w:right="720"/>
    </w:pPr>
    <w:rPr>
      <w:caps/>
    </w:rPr>
  </w:style>
  <w:style w:type="paragraph" w:styleId="Spistreci6">
    <w:name w:val="toc 6"/>
    <w:basedOn w:val="Normalny"/>
    <w:next w:val="Normalny"/>
    <w:autoRedefine/>
    <w:semiHidden/>
    <w:pPr>
      <w:ind w:left="1200"/>
    </w:pPr>
  </w:style>
  <w:style w:type="paragraph" w:styleId="Spistreci7">
    <w:name w:val="toc 7"/>
    <w:basedOn w:val="Normalny"/>
    <w:next w:val="Normalny"/>
    <w:autoRedefine/>
    <w:semiHidden/>
    <w:pPr>
      <w:ind w:left="1440"/>
    </w:pPr>
  </w:style>
  <w:style w:type="paragraph" w:styleId="Spistreci8">
    <w:name w:val="toc 8"/>
    <w:basedOn w:val="Normalny"/>
    <w:next w:val="Normalny"/>
    <w:autoRedefine/>
    <w:semiHidden/>
    <w:pPr>
      <w:ind w:left="1680"/>
    </w:pPr>
  </w:style>
  <w:style w:type="paragraph" w:styleId="Spistreci9">
    <w:name w:val="toc 9"/>
    <w:basedOn w:val="Normalny"/>
    <w:next w:val="Normalny"/>
    <w:autoRedefine/>
    <w:semiHidden/>
    <w:pPr>
      <w:ind w:left="1920"/>
    </w:pPr>
  </w:style>
  <w:style w:type="paragraph" w:customStyle="1" w:styleId="YReferences">
    <w:name w:val="YReferences"/>
    <w:basedOn w:val="Normalny"/>
    <w:next w:val="Norma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ny"/>
    <w:pPr>
      <w:numPr>
        <w:ilvl w:val="1"/>
        <w:numId w:val="14"/>
      </w:numPr>
    </w:pPr>
  </w:style>
  <w:style w:type="paragraph" w:customStyle="1" w:styleId="ListNumberLevel3">
    <w:name w:val="List Number (Level 3)"/>
    <w:basedOn w:val="Normalny"/>
    <w:pPr>
      <w:numPr>
        <w:ilvl w:val="2"/>
        <w:numId w:val="14"/>
      </w:numPr>
    </w:pPr>
  </w:style>
  <w:style w:type="paragraph" w:customStyle="1" w:styleId="ListNumberLevel4">
    <w:name w:val="List Number (Level 4)"/>
    <w:basedOn w:val="Norma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gwekspisutreci">
    <w:name w:val="TOC Heading"/>
    <w:basedOn w:val="Normalny"/>
    <w:next w:val="Normalny"/>
    <w:pPr>
      <w:keepNext/>
      <w:spacing w:before="240"/>
      <w:jc w:val="center"/>
    </w:pPr>
    <w:rPr>
      <w:b/>
    </w:rPr>
  </w:style>
  <w:style w:type="paragraph" w:customStyle="1" w:styleId="Contact">
    <w:name w:val="Contact"/>
    <w:basedOn w:val="Normalny"/>
    <w:next w:val="Normalny"/>
    <w:pPr>
      <w:spacing w:after="480"/>
      <w:ind w:left="567" w:hanging="567"/>
      <w:jc w:val="left"/>
    </w:pPr>
  </w:style>
  <w:style w:type="paragraph" w:customStyle="1" w:styleId="ZCom">
    <w:name w:val="Z_Com"/>
    <w:basedOn w:val="Norma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rsid w:val="006914AD"/>
    <w:rPr>
      <w:color w:val="0000FF"/>
      <w:u w:val="single"/>
    </w:rPr>
  </w:style>
  <w:style w:type="character" w:styleId="Odwoanieprzypisudolnego">
    <w:name w:val="footnote reference"/>
    <w:rsid w:val="00CD08CF"/>
    <w:rPr>
      <w:vertAlign w:val="superscript"/>
    </w:rPr>
  </w:style>
  <w:style w:type="table" w:styleId="redniasiatka3akcent2">
    <w:name w:val="Medium Grid 3 Accent 2"/>
    <w:basedOn w:val="Standardowy"/>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TekstdymkaZnak"/>
    <w:uiPriority w:val="99"/>
    <w:semiHidden/>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lang w:eastAsia="x-none"/>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character" w:customStyle="1" w:styleId="StopkaZnak">
    <w:name w:val="Stopka Znak"/>
    <w:link w:val="Stopka"/>
    <w:uiPriority w:val="99"/>
    <w:rsid w:val="00EE60CF"/>
    <w:rPr>
      <w:rFonts w:ascii="Arial" w:hAnsi="Arial"/>
      <w:sz w:val="16"/>
      <w:lang w:val="fr-FR"/>
    </w:rPr>
  </w:style>
  <w:style w:type="character" w:customStyle="1" w:styleId="ApprovalfooterChar">
    <w:name w:val="Approval_footer Char"/>
    <w:basedOn w:val="StopkaZnak"/>
    <w:link w:val="Footerapproval"/>
    <w:rsid w:val="00EE60CF"/>
    <w:rPr>
      <w:rFonts w:ascii="Arial" w:hAnsi="Arial"/>
      <w:sz w:val="16"/>
      <w:lang w:val="fr-FR"/>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NagwekZnak">
    <w:name w:val="Nagłówek Znak"/>
    <w:link w:val="Nagwek"/>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Wcicienormaln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WcicienormalneZnak">
    <w:name w:val="Wcięcie normalne Znak"/>
    <w:link w:val="Wcicienormalne"/>
    <w:rsid w:val="007A4813"/>
    <w:rPr>
      <w:sz w:val="24"/>
      <w:lang w:val="fr-FR"/>
    </w:rPr>
  </w:style>
  <w:style w:type="character" w:customStyle="1" w:styleId="Bulletpoint1Char">
    <w:name w:val="Bullet point1 Char"/>
    <w:basedOn w:val="WcicienormalneZnak"/>
    <w:link w:val="Bulletpoint1"/>
    <w:rsid w:val="007A4813"/>
    <w:rPr>
      <w:sz w:val="24"/>
      <w:lang w:val="fr-FR"/>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Siatka">
    <w:name w:val="Table Grid"/>
    <w:basedOn w:val="Standardowy"/>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rdowy"/>
    <w:rsid w:val="00EF7057"/>
    <w:tblPr/>
  </w:style>
  <w:style w:type="table" w:styleId="Tabela-Elegancki">
    <w:name w:val="Table Elegant"/>
    <w:basedOn w:val="Standardowy"/>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woaniedokomentarza">
    <w:name w:val="annotation reference"/>
    <w:unhideWhenUsed/>
    <w:rsid w:val="00F0066C"/>
    <w:rPr>
      <w:sz w:val="16"/>
      <w:szCs w:val="16"/>
    </w:rPr>
  </w:style>
  <w:style w:type="character" w:customStyle="1" w:styleId="TekstkomentarzaZnak">
    <w:name w:val="Tekst komentarza Znak"/>
    <w:link w:val="Tekstkomentarz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ny"/>
    <w:semiHidden/>
    <w:rsid w:val="007F7B4F"/>
    <w:pPr>
      <w:tabs>
        <w:tab w:val="num" w:pos="765"/>
      </w:tabs>
      <w:spacing w:after="0"/>
      <w:ind w:left="765" w:hanging="283"/>
      <w:jc w:val="left"/>
    </w:pPr>
    <w:rPr>
      <w:sz w:val="20"/>
      <w:lang w:val="en-GB" w:eastAsia="en-GB"/>
    </w:rPr>
  </w:style>
  <w:style w:type="paragraph" w:customStyle="1" w:styleId="List1">
    <w:name w:val="List 1"/>
    <w:basedOn w:val="Norma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ny"/>
    <w:semiHidden/>
    <w:rsid w:val="007F7B4F"/>
    <w:pPr>
      <w:spacing w:after="0"/>
      <w:ind w:left="1080" w:hanging="360"/>
      <w:jc w:val="left"/>
    </w:pPr>
    <w:rPr>
      <w:sz w:val="20"/>
      <w:lang w:val="en-GB" w:eastAsia="en-GB"/>
    </w:rPr>
  </w:style>
  <w:style w:type="paragraph" w:customStyle="1" w:styleId="List51">
    <w:name w:val="List 51"/>
    <w:basedOn w:val="Normalny"/>
    <w:semiHidden/>
    <w:rsid w:val="007F7B4F"/>
    <w:pPr>
      <w:numPr>
        <w:numId w:val="21"/>
      </w:numPr>
      <w:spacing w:after="0"/>
      <w:jc w:val="left"/>
    </w:pPr>
    <w:rPr>
      <w:sz w:val="20"/>
      <w:lang w:val="en-GB" w:eastAsia="en-GB"/>
    </w:rPr>
  </w:style>
  <w:style w:type="paragraph" w:customStyle="1" w:styleId="List6">
    <w:name w:val="List 6"/>
    <w:basedOn w:val="Normalny"/>
    <w:semiHidden/>
    <w:rsid w:val="007F7B4F"/>
    <w:pPr>
      <w:numPr>
        <w:numId w:val="22"/>
      </w:numPr>
      <w:spacing w:after="0"/>
      <w:jc w:val="left"/>
    </w:pPr>
    <w:rPr>
      <w:sz w:val="20"/>
      <w:lang w:val="en-GB" w:eastAsia="en-GB"/>
    </w:rPr>
  </w:style>
  <w:style w:type="paragraph" w:customStyle="1" w:styleId="List7">
    <w:name w:val="List 7"/>
    <w:basedOn w:val="Norma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ny"/>
    <w:next w:val="Tekstpodstawowy"/>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dymkaZnak">
    <w:name w:val="Tekst dymka Znak"/>
    <w:link w:val="Tekstdymka"/>
    <w:uiPriority w:val="99"/>
    <w:semiHidden/>
    <w:rsid w:val="00BA290F"/>
    <w:rPr>
      <w:rFonts w:ascii="Tahoma" w:hAnsi="Tahoma" w:cs="Tahoma"/>
      <w:sz w:val="16"/>
      <w:szCs w:val="16"/>
      <w:lang w:val="fr-FR" w:eastAsia="en-US"/>
    </w:rPr>
  </w:style>
  <w:style w:type="paragraph" w:styleId="Akapitzlist">
    <w:name w:val="List Paragraph"/>
    <w:basedOn w:val="Norma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tkomentarza">
    <w:name w:val="annotation subject"/>
    <w:basedOn w:val="Tekstkomentarza"/>
    <w:next w:val="Tekstkomentarza"/>
    <w:link w:val="TematkomentarzaZnak"/>
    <w:uiPriority w:val="99"/>
    <w:unhideWhenUsed/>
    <w:rsid w:val="00BA290F"/>
    <w:pPr>
      <w:suppressAutoHyphens/>
      <w:spacing w:after="0"/>
      <w:jc w:val="left"/>
    </w:pPr>
    <w:rPr>
      <w:b/>
      <w:bCs/>
      <w:lang w:val="x-none" w:eastAsia="ar-SA"/>
    </w:rPr>
  </w:style>
  <w:style w:type="character" w:customStyle="1" w:styleId="TematkomentarzaZnak">
    <w:name w:val="Temat komentarza Znak"/>
    <w:link w:val="Tematkomentarza"/>
    <w:uiPriority w:val="99"/>
    <w:rsid w:val="00BA290F"/>
    <w:rPr>
      <w:b/>
      <w:bCs/>
      <w:lang w:val="x-none" w:eastAsia="ar-SA"/>
    </w:rPr>
  </w:style>
  <w:style w:type="paragraph" w:styleId="Poprawka">
    <w:name w:val="Revision"/>
    <w:hidden/>
    <w:uiPriority w:val="99"/>
    <w:semiHidden/>
    <w:rsid w:val="00BA290F"/>
    <w:rPr>
      <w:sz w:val="24"/>
      <w:szCs w:val="24"/>
      <w:lang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rsid w:val="005D5129"/>
    <w:rPr>
      <w:i/>
      <w:sz w:val="24"/>
      <w:lang w:val="fr-FR" w:eastAsia="en-US"/>
    </w:rPr>
  </w:style>
  <w:style w:type="character" w:styleId="Odwoanieprzypisukocowego">
    <w:name w:val="endnote reference"/>
    <w:rsid w:val="007967A9"/>
    <w:rPr>
      <w:vertAlign w:val="superscript"/>
    </w:rPr>
  </w:style>
  <w:style w:type="character" w:customStyle="1" w:styleId="TekstprzypisukocowegoZnak">
    <w:name w:val="Tekst przypisu końcowego Znak"/>
    <w:basedOn w:val="Domylnaczcionkaakapitu"/>
    <w:link w:val="Tekstprzypisukocowego"/>
    <w:semiHidden/>
    <w:rsid w:val="00597D74"/>
    <w:rPr>
      <w:lang w:val="fr-FR" w:eastAsia="en-US"/>
    </w:rPr>
  </w:style>
  <w:style w:type="paragraph" w:customStyle="1" w:styleId="paragraph">
    <w:name w:val="paragraph"/>
    <w:basedOn w:val="Normalny"/>
    <w:rsid w:val="00597D74"/>
    <w:pPr>
      <w:spacing w:before="100" w:beforeAutospacing="1" w:after="100" w:afterAutospacing="1"/>
      <w:jc w:val="left"/>
    </w:pPr>
    <w:rPr>
      <w:szCs w:val="24"/>
      <w:lang w:val="pl-PL" w:eastAsia="pl-PL"/>
    </w:rPr>
  </w:style>
  <w:style w:type="character" w:customStyle="1" w:styleId="normaltextrun">
    <w:name w:val="normaltextrun"/>
    <w:basedOn w:val="Domylnaczcionkaakapitu"/>
    <w:rsid w:val="00597D74"/>
  </w:style>
  <w:style w:type="character" w:customStyle="1" w:styleId="eop">
    <w:name w:val="eop"/>
    <w:basedOn w:val="Domylnaczcionkaakapitu"/>
    <w:rsid w:val="00597D74"/>
  </w:style>
  <w:style w:type="character" w:customStyle="1" w:styleId="spellingerror">
    <w:name w:val="spellingerror"/>
    <w:basedOn w:val="Domylnaczcionkaakapitu"/>
    <w:rsid w:val="00597D74"/>
  </w:style>
  <w:style w:type="character" w:customStyle="1" w:styleId="scxw245920353">
    <w:name w:val="scxw245920353"/>
    <w:basedOn w:val="Domylnaczcionkaakapitu"/>
    <w:rsid w:val="00597D74"/>
  </w:style>
  <w:style w:type="character" w:styleId="Nierozpoznanawzmianka">
    <w:name w:val="Unresolved Mention"/>
    <w:basedOn w:val="Domylnaczcionkaakapitu"/>
    <w:uiPriority w:val="99"/>
    <w:semiHidden/>
    <w:unhideWhenUsed/>
    <w:rsid w:val="00B850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Year xmlns="cfd06d9f-862c-4359-9a69-c66ff689f26a">2020</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7.xml><?xml version="1.0" encoding="utf-8"?>
<EurolookProperties>
  <ProductCustomizationId/>
  <Created>
    <Version>4.1</Version>
    <Date>2018-11-26T14:56:06</Date>
    <Language>FR</Language>
  </Created>
  <Edited>
    <Version>10.0.40769.0</Version>
    <Date>2020-02-12T14:48:52</Date>
  </Edited>
  <DocumentModel>
    <Id>6cbda13a-4db2-46c6-876a-ef72275827ef</Id>
    <Name>Report</Name>
  </DocumentModel>
  <DocumentDate/>
  <DocumentVersion/>
  <CompatibilityMode>Eurolook4X</CompatibilityMode>
  <Address/>
</EurolookProperties>
</file>

<file path=customXml/itemProps1.xml><?xml version="1.0" encoding="utf-8"?>
<ds:datastoreItem xmlns:ds="http://schemas.openxmlformats.org/officeDocument/2006/customXml" ds:itemID="{82022732-640E-44D8-9033-02E8990C9271}">
  <ds:schemaRefs/>
</ds:datastoreItem>
</file>

<file path=customXml/itemProps2.xml><?xml version="1.0" encoding="utf-8"?>
<ds:datastoreItem xmlns:ds="http://schemas.openxmlformats.org/officeDocument/2006/customXml" ds:itemID="{9621F11C-E26E-4134-A961-3B10B2896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061B2B-F7B0-324F-BB19-63EB32979047}">
  <ds:schemaRefs>
    <ds:schemaRef ds:uri="http://schemas.openxmlformats.org/officeDocument/2006/bibliography"/>
  </ds:schemaRefs>
</ds:datastoreItem>
</file>

<file path=customXml/itemProps4.xml><?xml version="1.0" encoding="utf-8"?>
<ds:datastoreItem xmlns:ds="http://schemas.openxmlformats.org/officeDocument/2006/customXml" ds:itemID="{4D2AF7F1-0CA7-450A-841F-A1F52BE05779}">
  <ds:schemaRefs/>
</ds:datastoreItem>
</file>

<file path=customXml/itemProps5.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6.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7.xml><?xml version="1.0" encoding="utf-8"?>
<ds:datastoreItem xmlns:ds="http://schemas.openxmlformats.org/officeDocument/2006/customXml" ds:itemID="{7501B34D-22D6-4390-8D08-3792187AC58F}">
  <ds:schemaRefs/>
</ds:datastoreItem>
</file>

<file path=docProps/app.xml><?xml version="1.0" encoding="utf-8"?>
<Properties xmlns="http://schemas.openxmlformats.org/officeDocument/2006/extended-properties" xmlns:vt="http://schemas.openxmlformats.org/officeDocument/2006/docPropsVTypes">
  <Template>Eurolook</Template>
  <TotalTime>3</TotalTime>
  <Pages>3</Pages>
  <Words>453</Words>
  <Characters>2719</Characters>
  <Application>Microsoft Office Word</Application>
  <DocSecurity>0</DocSecurity>
  <PresentationFormat>Microsoft Word 11.0</PresentationFormat>
  <Lines>22</Lines>
  <Paragraphs>6</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3166</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keywords>EL4</cp:keywords>
  <cp:lastModifiedBy>Jan Beszłej</cp:lastModifiedBy>
  <cp:revision>4</cp:revision>
  <cp:lastPrinted>2018-03-16T17:29:00Z</cp:lastPrinted>
  <dcterms:created xsi:type="dcterms:W3CDTF">2021-05-17T09:13:00Z</dcterms:created>
  <dcterms:modified xsi:type="dcterms:W3CDTF">2022-09-26T08:16:00Z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