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05"/>
        <w:gridCol w:w="1976"/>
        <w:gridCol w:w="2227"/>
        <w:gridCol w:w="2664"/>
      </w:tblGrid>
      <w:tr w:rsidR="00EE7980" w:rsidRPr="009F5B61" w14:paraId="6E3A9505" w14:textId="77777777" w:rsidTr="003010B4">
        <w:trPr>
          <w:trHeight w:val="314"/>
        </w:trPr>
        <w:tc>
          <w:tcPr>
            <w:tcW w:w="2228" w:type="dxa"/>
            <w:shd w:val="clear" w:color="auto" w:fill="FFFFFF"/>
          </w:tcPr>
          <w:p w14:paraId="5DDFBF4B" w14:textId="77777777" w:rsidR="00EE7980" w:rsidRPr="005E466D" w:rsidRDefault="00EE7980" w:rsidP="003010B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BBA8985" w14:textId="77777777" w:rsidR="00EE7980" w:rsidRPr="005E466D" w:rsidRDefault="00EE7980" w:rsidP="003010B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Jagiellonian University </w:t>
            </w:r>
          </w:p>
        </w:tc>
      </w:tr>
      <w:tr w:rsidR="00EE7980" w:rsidRPr="005E466D" w14:paraId="0AB9E9EE" w14:textId="77777777" w:rsidTr="003010B4">
        <w:trPr>
          <w:trHeight w:val="314"/>
        </w:trPr>
        <w:tc>
          <w:tcPr>
            <w:tcW w:w="2228" w:type="dxa"/>
            <w:shd w:val="clear" w:color="auto" w:fill="FFFFFF"/>
          </w:tcPr>
          <w:p w14:paraId="5873DB9F" w14:textId="77777777" w:rsidR="00EE7980" w:rsidRPr="005E466D" w:rsidRDefault="00EE7980" w:rsidP="003010B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6FBD57DF" w14:textId="77777777" w:rsidR="00EE7980" w:rsidRPr="005E466D" w:rsidRDefault="00EE7980" w:rsidP="003010B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4DE1028B" w14:textId="77777777" w:rsidR="00EE7980" w:rsidRPr="005E466D" w:rsidRDefault="00EE7980" w:rsidP="003010B4">
            <w:pPr>
              <w:shd w:val="clear" w:color="auto" w:fill="FFFFFF"/>
              <w:spacing w:after="0"/>
              <w:ind w:right="-993"/>
              <w:jc w:val="left"/>
              <w:rPr>
                <w:rFonts w:ascii="Verdana" w:hAnsi="Verdana" w:cs="Arial"/>
                <w:sz w:val="20"/>
                <w:lang w:val="en-GB"/>
              </w:rPr>
            </w:pPr>
          </w:p>
        </w:tc>
        <w:tc>
          <w:tcPr>
            <w:tcW w:w="2228" w:type="dxa"/>
            <w:shd w:val="clear" w:color="auto" w:fill="FFFFFF"/>
          </w:tcPr>
          <w:p w14:paraId="4C2B6424" w14:textId="77777777" w:rsidR="00EE7980" w:rsidRPr="005E466D" w:rsidRDefault="00EE7980" w:rsidP="003010B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PL KRAKOW 01 </w:t>
            </w:r>
          </w:p>
        </w:tc>
        <w:tc>
          <w:tcPr>
            <w:tcW w:w="2228" w:type="dxa"/>
            <w:shd w:val="clear" w:color="auto" w:fill="FFFFFF"/>
          </w:tcPr>
          <w:p w14:paraId="37AD8428" w14:textId="77777777" w:rsidR="00EE7980" w:rsidRPr="005E466D" w:rsidRDefault="00EE7980" w:rsidP="003010B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16B3CC86" w14:textId="77777777" w:rsidR="00EE7980" w:rsidRPr="005E466D" w:rsidRDefault="00EE7980" w:rsidP="003010B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t>
            </w:r>
          </w:p>
        </w:tc>
      </w:tr>
      <w:tr w:rsidR="00EE7980" w:rsidRPr="005E466D" w14:paraId="50F3ADD5" w14:textId="77777777" w:rsidTr="003010B4">
        <w:trPr>
          <w:trHeight w:val="472"/>
        </w:trPr>
        <w:tc>
          <w:tcPr>
            <w:tcW w:w="2228" w:type="dxa"/>
            <w:shd w:val="clear" w:color="auto" w:fill="FFFFFF"/>
          </w:tcPr>
          <w:p w14:paraId="194FFA3F" w14:textId="77777777" w:rsidR="00EE7980" w:rsidRPr="005E466D" w:rsidRDefault="00EE7980" w:rsidP="003010B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C4011DD" w14:textId="77777777" w:rsidR="00EE7980" w:rsidRPr="005E466D" w:rsidRDefault="00EE7980" w:rsidP="003010B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24 </w:t>
            </w:r>
            <w:proofErr w:type="spellStart"/>
            <w:r>
              <w:rPr>
                <w:rFonts w:ascii="Verdana" w:hAnsi="Verdana" w:cs="Arial"/>
                <w:color w:val="002060"/>
                <w:sz w:val="20"/>
                <w:lang w:val="en-GB"/>
              </w:rPr>
              <w:t>Gołębia</w:t>
            </w:r>
            <w:proofErr w:type="spellEnd"/>
            <w:r>
              <w:rPr>
                <w:rFonts w:ascii="Verdana" w:hAnsi="Verdana" w:cs="Arial"/>
                <w:color w:val="002060"/>
                <w:sz w:val="20"/>
                <w:lang w:val="en-GB"/>
              </w:rPr>
              <w:t xml:space="preserve"> Street </w:t>
            </w:r>
            <w:r>
              <w:rPr>
                <w:rFonts w:ascii="Verdana" w:hAnsi="Verdana" w:cs="Arial"/>
                <w:color w:val="002060"/>
                <w:sz w:val="20"/>
                <w:lang w:val="en-GB"/>
              </w:rPr>
              <w:br/>
              <w:t xml:space="preserve">31-007 Kraków </w:t>
            </w:r>
          </w:p>
        </w:tc>
        <w:tc>
          <w:tcPr>
            <w:tcW w:w="2228" w:type="dxa"/>
            <w:shd w:val="clear" w:color="auto" w:fill="FFFFFF"/>
          </w:tcPr>
          <w:p w14:paraId="30FA0FFF" w14:textId="77777777" w:rsidR="00EE7980" w:rsidRPr="005E466D" w:rsidRDefault="00EE7980" w:rsidP="003010B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228" w:type="dxa"/>
            <w:shd w:val="clear" w:color="auto" w:fill="FFFFFF"/>
          </w:tcPr>
          <w:p w14:paraId="044472C5" w14:textId="77777777" w:rsidR="00EE7980" w:rsidRPr="005E466D" w:rsidRDefault="00EE7980" w:rsidP="003010B4">
            <w:pPr>
              <w:shd w:val="clear" w:color="auto" w:fill="FFFFFF"/>
              <w:ind w:right="-993"/>
              <w:jc w:val="left"/>
              <w:rPr>
                <w:rFonts w:ascii="Verdana" w:hAnsi="Verdana" w:cs="Arial"/>
                <w:b/>
                <w:sz w:val="20"/>
                <w:lang w:val="en-GB"/>
              </w:rPr>
            </w:pPr>
            <w:r>
              <w:rPr>
                <w:rFonts w:ascii="Verdana" w:hAnsi="Verdana" w:cs="Arial"/>
                <w:b/>
                <w:sz w:val="20"/>
                <w:lang w:val="en-GB"/>
              </w:rPr>
              <w:t>PL</w:t>
            </w:r>
          </w:p>
        </w:tc>
      </w:tr>
      <w:tr w:rsidR="00EE7980" w:rsidRPr="005E466D" w14:paraId="5C847EE7" w14:textId="77777777" w:rsidTr="003010B4">
        <w:trPr>
          <w:trHeight w:val="811"/>
        </w:trPr>
        <w:tc>
          <w:tcPr>
            <w:tcW w:w="2228" w:type="dxa"/>
            <w:shd w:val="clear" w:color="auto" w:fill="FFFFFF"/>
          </w:tcPr>
          <w:p w14:paraId="2F609C0C" w14:textId="41FD910D" w:rsidR="00EE7980" w:rsidRPr="005E466D" w:rsidRDefault="00EE7980" w:rsidP="003010B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 xml:space="preserve">name and </w:t>
            </w:r>
            <w:r>
              <w:rPr>
                <w:rFonts w:ascii="Verdana" w:hAnsi="Verdana" w:cs="Arial"/>
                <w:sz w:val="20"/>
                <w:lang w:val="en-GB"/>
              </w:rPr>
              <w:br/>
            </w:r>
            <w:r w:rsidRPr="005E466D">
              <w:rPr>
                <w:rFonts w:ascii="Verdana" w:hAnsi="Verdana" w:cs="Arial"/>
                <w:sz w:val="20"/>
                <w:lang w:val="en-GB"/>
              </w:rPr>
              <w:t>position</w:t>
            </w:r>
          </w:p>
        </w:tc>
        <w:tc>
          <w:tcPr>
            <w:tcW w:w="2228" w:type="dxa"/>
            <w:shd w:val="clear" w:color="auto" w:fill="FFFFFF"/>
          </w:tcPr>
          <w:p w14:paraId="284F3FC5" w14:textId="77777777" w:rsidR="00EE7980" w:rsidRPr="005521BF" w:rsidRDefault="00EE7980" w:rsidP="003010B4">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 xml:space="preserve">Izabela </w:t>
            </w:r>
            <w:proofErr w:type="spellStart"/>
            <w:r>
              <w:rPr>
                <w:rStyle w:val="normaltextrun"/>
                <w:rFonts w:ascii="Verdana" w:hAnsi="Verdana" w:cs="Segoe UI"/>
                <w:b/>
                <w:bCs/>
                <w:sz w:val="18"/>
                <w:szCs w:val="18"/>
                <w:lang w:val="en-US"/>
              </w:rPr>
              <w:t>Zawiska</w:t>
            </w:r>
            <w:proofErr w:type="spellEnd"/>
            <w:r w:rsidRPr="005521BF">
              <w:rPr>
                <w:rStyle w:val="scxw245920353"/>
                <w:rFonts w:ascii="Verdana" w:eastAsia="SimSun" w:hAnsi="Verdana" w:cs="Segoe UI"/>
                <w:sz w:val="18"/>
                <w:szCs w:val="18"/>
                <w:lang w:val="en-GB"/>
              </w:rPr>
              <w:t> </w:t>
            </w:r>
            <w:r w:rsidRPr="005521BF">
              <w:rPr>
                <w:rFonts w:ascii="Verdana" w:hAnsi="Verdana" w:cs="Segoe UI"/>
                <w:sz w:val="18"/>
                <w:szCs w:val="18"/>
                <w:lang w:val="en-GB"/>
              </w:rPr>
              <w:br/>
            </w:r>
            <w:r>
              <w:rPr>
                <w:rStyle w:val="normaltextrun"/>
                <w:rFonts w:ascii="Verdana" w:hAnsi="Verdana" w:cs="Segoe UI"/>
                <w:sz w:val="18"/>
                <w:szCs w:val="18"/>
                <w:lang w:val="en-GB"/>
              </w:rPr>
              <w:t>Incoming and Outgoing Staff Coordinator</w:t>
            </w:r>
            <w:r w:rsidRPr="005521BF">
              <w:rPr>
                <w:rStyle w:val="eop"/>
                <w:rFonts w:ascii="Verdana" w:eastAsia="SimSun" w:hAnsi="Verdana" w:cs="Segoe UI"/>
                <w:sz w:val="18"/>
                <w:szCs w:val="18"/>
                <w:lang w:val="en-GB"/>
              </w:rPr>
              <w:t> </w:t>
            </w:r>
          </w:p>
          <w:p w14:paraId="034E2004" w14:textId="77777777" w:rsidR="00EE7980" w:rsidRPr="00E94B65" w:rsidRDefault="00EE7980" w:rsidP="003010B4">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tc>
        <w:tc>
          <w:tcPr>
            <w:tcW w:w="2228" w:type="dxa"/>
            <w:shd w:val="clear" w:color="auto" w:fill="FFFFFF"/>
          </w:tcPr>
          <w:p w14:paraId="672EFCD0" w14:textId="77777777" w:rsidR="00EE7980" w:rsidRDefault="00EE7980" w:rsidP="003010B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10A59CB9" w14:textId="77777777" w:rsidR="00EE7980" w:rsidRPr="00C17AB2" w:rsidRDefault="00EE7980" w:rsidP="003010B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C7A1191" w14:textId="77777777" w:rsidR="00EE7980" w:rsidRPr="00867988" w:rsidRDefault="00EE7980" w:rsidP="003010B4">
            <w:pPr>
              <w:pStyle w:val="paragraph"/>
              <w:spacing w:before="0" w:beforeAutospacing="0" w:after="0" w:afterAutospacing="0"/>
              <w:textAlignment w:val="baseline"/>
              <w:rPr>
                <w:rFonts w:ascii="Segoe UI" w:hAnsi="Segoe UI" w:cs="Segoe UI"/>
                <w:sz w:val="18"/>
                <w:szCs w:val="18"/>
                <w:lang w:val="fr-BE"/>
              </w:rPr>
            </w:pPr>
            <w:hyperlink r:id="rId14" w:history="1">
              <w:r w:rsidRPr="00FC5943">
                <w:rPr>
                  <w:rStyle w:val="Hipercze"/>
                  <w:rFonts w:ascii="Verdana" w:hAnsi="Verdana" w:cs="Segoe UI"/>
                  <w:sz w:val="18"/>
                  <w:szCs w:val="18"/>
                  <w:lang w:val="fr-BE"/>
                </w:rPr>
                <w:t>izabela.zawiska@uj.edu.pl</w:t>
              </w:r>
            </w:hyperlink>
            <w:r w:rsidRPr="00867988">
              <w:rPr>
                <w:rStyle w:val="eop"/>
                <w:rFonts w:ascii="Verdana" w:eastAsia="SimSun" w:hAnsi="Verdana" w:cs="Segoe UI"/>
                <w:sz w:val="18"/>
                <w:szCs w:val="18"/>
                <w:lang w:val="fr-BE"/>
              </w:rPr>
              <w:t> </w:t>
            </w:r>
          </w:p>
          <w:p w14:paraId="3200AF88" w14:textId="77777777" w:rsidR="00EE7980" w:rsidRPr="00597D74" w:rsidRDefault="00EE7980" w:rsidP="003010B4">
            <w:pPr>
              <w:pStyle w:val="paragraph"/>
              <w:spacing w:before="0" w:beforeAutospacing="0" w:after="0" w:afterAutospacing="0"/>
              <w:textAlignment w:val="baseline"/>
              <w:rPr>
                <w:rFonts w:ascii="Segoe UI" w:hAnsi="Segoe UI" w:cs="Segoe UI"/>
                <w:sz w:val="18"/>
                <w:szCs w:val="18"/>
                <w:lang w:val="fr-BE"/>
              </w:rPr>
            </w:pPr>
            <w:r w:rsidRPr="00597D74">
              <w:rPr>
                <w:rStyle w:val="normaltextrun"/>
                <w:rFonts w:ascii="Verdana" w:hAnsi="Verdana" w:cs="Segoe UI"/>
                <w:sz w:val="18"/>
                <w:szCs w:val="18"/>
                <w:lang w:val="fr-BE"/>
              </w:rPr>
              <w:t>tel. +48 12 663 3013</w:t>
            </w:r>
            <w:r w:rsidRPr="00597D74">
              <w:rPr>
                <w:rStyle w:val="eop"/>
                <w:rFonts w:ascii="Verdana" w:eastAsia="SimSun" w:hAnsi="Verdana" w:cs="Segoe UI"/>
                <w:sz w:val="18"/>
                <w:szCs w:val="18"/>
                <w:lang w:val="fr-BE"/>
              </w:rPr>
              <w:t> </w:t>
            </w:r>
          </w:p>
          <w:p w14:paraId="5F5AD5A9" w14:textId="77777777" w:rsidR="00EE7980" w:rsidRPr="005521BF" w:rsidRDefault="00EE7980" w:rsidP="003010B4">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w:t>
            </w:r>
            <w:proofErr w:type="spellStart"/>
            <w:r w:rsidRPr="005521BF">
              <w:rPr>
                <w:rStyle w:val="normaltextrun"/>
                <w:rFonts w:ascii="Verdana" w:hAnsi="Verdana" w:cs="Segoe UI"/>
                <w:sz w:val="18"/>
                <w:szCs w:val="18"/>
                <w:lang w:val="en-GB"/>
              </w:rPr>
              <w:t>ul</w:t>
            </w:r>
            <w:proofErr w:type="spellEnd"/>
            <w:r w:rsidRPr="005521BF">
              <w:rPr>
                <w:rStyle w:val="normaltextrun"/>
                <w:rFonts w:ascii="Verdana" w:hAnsi="Verdana" w:cs="Segoe UI"/>
                <w:sz w:val="18"/>
                <w:szCs w:val="18"/>
                <w:lang w:val="en-GB"/>
              </w:rPr>
              <w:t xml:space="preserve">.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3AC3ABC2" w14:textId="77777777" w:rsidR="00EE7980" w:rsidRDefault="00EE7980" w:rsidP="003010B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31-110 Kraków, Poland</w:t>
            </w:r>
            <w:r>
              <w:rPr>
                <w:rStyle w:val="eop"/>
                <w:rFonts w:ascii="Verdana" w:eastAsia="SimSun" w:hAnsi="Verdana" w:cs="Segoe UI"/>
                <w:sz w:val="18"/>
                <w:szCs w:val="18"/>
              </w:rPr>
              <w:t> </w:t>
            </w:r>
          </w:p>
          <w:p w14:paraId="7FA0F283" w14:textId="77777777" w:rsidR="00EE7980" w:rsidRPr="005E466D" w:rsidRDefault="00EE7980" w:rsidP="003010B4">
            <w:pPr>
              <w:shd w:val="clear" w:color="auto" w:fill="FFFFFF"/>
              <w:ind w:right="-993"/>
              <w:jc w:val="left"/>
              <w:rPr>
                <w:rFonts w:ascii="Verdana" w:hAnsi="Verdana" w:cs="Arial"/>
                <w:b/>
                <w:color w:val="002060"/>
                <w:sz w:val="20"/>
                <w:lang w:val="fr-BE"/>
              </w:rPr>
            </w:pPr>
          </w:p>
        </w:tc>
      </w:tr>
      <w:tr w:rsidR="00EE7980" w:rsidRPr="005F0E76" w14:paraId="6E3DF4BF" w14:textId="77777777" w:rsidTr="003010B4">
        <w:trPr>
          <w:trHeight w:val="811"/>
        </w:trPr>
        <w:tc>
          <w:tcPr>
            <w:tcW w:w="2228" w:type="dxa"/>
            <w:shd w:val="clear" w:color="auto" w:fill="FFFFFF"/>
          </w:tcPr>
          <w:p w14:paraId="620552BC" w14:textId="77777777" w:rsidR="00EE7980" w:rsidRPr="00800D27" w:rsidRDefault="00EE7980" w:rsidP="003010B4">
            <w:pPr>
              <w:shd w:val="clear" w:color="auto" w:fill="FFFFFF"/>
              <w:spacing w:after="0"/>
              <w:ind w:right="-993"/>
              <w:jc w:val="left"/>
              <w:rPr>
                <w:rFonts w:ascii="Verdana" w:hAnsi="Verdana" w:cs="Arial"/>
                <w:sz w:val="20"/>
                <w:lang w:val="fr-BE"/>
              </w:rPr>
            </w:pPr>
          </w:p>
        </w:tc>
        <w:tc>
          <w:tcPr>
            <w:tcW w:w="2228" w:type="dxa"/>
            <w:shd w:val="clear" w:color="auto" w:fill="FFFFFF"/>
          </w:tcPr>
          <w:p w14:paraId="0143E8F1" w14:textId="77777777" w:rsidR="00EE7980" w:rsidRPr="00800D27" w:rsidRDefault="00EE7980" w:rsidP="003010B4">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254C1595" w14:textId="77777777" w:rsidR="00EE7980" w:rsidRPr="00782942" w:rsidRDefault="00EE7980" w:rsidP="003010B4">
            <w:pPr>
              <w:spacing w:after="0"/>
              <w:ind w:right="-992"/>
              <w:jc w:val="left"/>
              <w:rPr>
                <w:rFonts w:ascii="Verdana" w:hAnsi="Verdana" w:cs="Arial"/>
                <w:sz w:val="20"/>
                <w:lang w:val="en-GB"/>
              </w:rPr>
            </w:pPr>
            <w:r w:rsidRPr="00782942">
              <w:rPr>
                <w:rFonts w:ascii="Verdana" w:hAnsi="Verdana" w:cs="Arial"/>
                <w:sz w:val="20"/>
                <w:lang w:val="en-GB"/>
              </w:rPr>
              <w:t>Size of enterprise</w:t>
            </w:r>
          </w:p>
          <w:p w14:paraId="72E4B92A" w14:textId="77777777" w:rsidR="00EE7980" w:rsidRPr="00F8532D" w:rsidRDefault="00EE7980" w:rsidP="003010B4">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4BA062E7" w14:textId="77777777" w:rsidR="00EE7980" w:rsidRDefault="00EE7980" w:rsidP="003010B4">
            <w:pPr>
              <w:spacing w:after="120"/>
              <w:ind w:right="-992"/>
              <w:jc w:val="left"/>
              <w:rPr>
                <w:rFonts w:ascii="Verdana" w:hAnsi="Verdana" w:cs="Arial"/>
                <w:sz w:val="16"/>
                <w:szCs w:val="16"/>
                <w:lang w:val="en-GB"/>
              </w:rPr>
            </w:pPr>
            <w:sdt>
              <w:sdtPr>
                <w:rPr>
                  <w:rFonts w:ascii="Verdana" w:hAnsi="Verdana" w:cs="Arial"/>
                  <w:sz w:val="16"/>
                  <w:szCs w:val="16"/>
                  <w:lang w:val="en-GB"/>
                </w:rPr>
                <w:id w:val="-244880752"/>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62FF03AB" w14:textId="77777777" w:rsidR="00EE7980" w:rsidRDefault="00EE7980" w:rsidP="003010B4">
            <w:pPr>
              <w:shd w:val="clear" w:color="auto" w:fill="FFFFFF"/>
              <w:spacing w:after="0"/>
              <w:ind w:right="-993"/>
              <w:jc w:val="left"/>
              <w:rPr>
                <w:rFonts w:ascii="Verdana" w:hAnsi="Verdana" w:cs="Arial"/>
                <w:sz w:val="16"/>
                <w:szCs w:val="16"/>
                <w:lang w:val="en-GB"/>
              </w:rPr>
            </w:pPr>
            <w:sdt>
              <w:sdtPr>
                <w:rPr>
                  <w:rFonts w:ascii="Verdana" w:hAnsi="Verdana" w:cs="Arial"/>
                  <w:sz w:val="16"/>
                  <w:szCs w:val="16"/>
                  <w:lang w:val="en-GB"/>
                </w:rPr>
                <w:id w:val="1866782879"/>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r>
              <w:rPr>
                <w:rFonts w:ascii="Verdana" w:hAnsi="Verdana" w:cs="Arial"/>
                <w:sz w:val="16"/>
                <w:szCs w:val="16"/>
                <w:lang w:val="en-GB"/>
              </w:rPr>
              <w:br/>
            </w:r>
          </w:p>
          <w:p w14:paraId="6C3CA976" w14:textId="77777777" w:rsidR="00EE7980" w:rsidRPr="00F8532D" w:rsidRDefault="00EE7980" w:rsidP="003010B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599298559"/>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 xml:space="preserve"> not applicable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C526B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526B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0874" w14:textId="77777777" w:rsidR="00C526B5" w:rsidRDefault="00C526B5">
      <w:r>
        <w:separator/>
      </w:r>
    </w:p>
  </w:endnote>
  <w:endnote w:type="continuationSeparator" w:id="0">
    <w:p w14:paraId="7A02F664" w14:textId="77777777" w:rsidR="00C526B5" w:rsidRDefault="00C526B5">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9E33E58" w14:textId="77777777" w:rsidR="00EE7980" w:rsidRPr="002F549E" w:rsidRDefault="00EE7980" w:rsidP="00EE798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DDB92A7" w14:textId="77777777" w:rsidR="00EE7980" w:rsidRPr="002F549E" w:rsidRDefault="00EE7980" w:rsidP="00EE798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A4B5" w14:textId="77777777" w:rsidR="00C526B5" w:rsidRDefault="00C526B5">
      <w:r>
        <w:separator/>
      </w:r>
    </w:p>
  </w:footnote>
  <w:footnote w:type="continuationSeparator" w:id="0">
    <w:p w14:paraId="1FBF20A3" w14:textId="77777777" w:rsidR="00C526B5" w:rsidRDefault="00C5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253395">
    <w:abstractNumId w:val="1"/>
  </w:num>
  <w:num w:numId="2" w16cid:durableId="200940243">
    <w:abstractNumId w:val="0"/>
  </w:num>
  <w:num w:numId="3" w16cid:durableId="1212691557">
    <w:abstractNumId w:val="19"/>
  </w:num>
  <w:num w:numId="4" w16cid:durableId="1805005039">
    <w:abstractNumId w:val="28"/>
  </w:num>
  <w:num w:numId="5" w16cid:durableId="1102871830">
    <w:abstractNumId w:val="21"/>
  </w:num>
  <w:num w:numId="6" w16cid:durableId="1848982300">
    <w:abstractNumId w:val="27"/>
  </w:num>
  <w:num w:numId="7" w16cid:durableId="1368868918">
    <w:abstractNumId w:val="43"/>
  </w:num>
  <w:num w:numId="8" w16cid:durableId="1585260936">
    <w:abstractNumId w:val="44"/>
  </w:num>
  <w:num w:numId="9" w16cid:durableId="841510604">
    <w:abstractNumId w:val="25"/>
  </w:num>
  <w:num w:numId="10" w16cid:durableId="493909888">
    <w:abstractNumId w:val="42"/>
  </w:num>
  <w:num w:numId="11" w16cid:durableId="1603024722">
    <w:abstractNumId w:val="40"/>
  </w:num>
  <w:num w:numId="12" w16cid:durableId="1939292050">
    <w:abstractNumId w:val="31"/>
  </w:num>
  <w:num w:numId="13" w16cid:durableId="1824661439">
    <w:abstractNumId w:val="38"/>
  </w:num>
  <w:num w:numId="14" w16cid:durableId="1705212323">
    <w:abstractNumId w:val="20"/>
  </w:num>
  <w:num w:numId="15" w16cid:durableId="298147653">
    <w:abstractNumId w:val="26"/>
  </w:num>
  <w:num w:numId="16" w16cid:durableId="1250000579">
    <w:abstractNumId w:val="16"/>
  </w:num>
  <w:num w:numId="17" w16cid:durableId="1998024126">
    <w:abstractNumId w:val="22"/>
  </w:num>
  <w:num w:numId="18" w16cid:durableId="800997471">
    <w:abstractNumId w:val="45"/>
  </w:num>
  <w:num w:numId="19" w16cid:durableId="355616153">
    <w:abstractNumId w:val="34"/>
  </w:num>
  <w:num w:numId="20" w16cid:durableId="1237015368">
    <w:abstractNumId w:val="18"/>
  </w:num>
  <w:num w:numId="21" w16cid:durableId="50423492">
    <w:abstractNumId w:val="29"/>
  </w:num>
  <w:num w:numId="22" w16cid:durableId="1610357359">
    <w:abstractNumId w:val="30"/>
  </w:num>
  <w:num w:numId="23" w16cid:durableId="1559973758">
    <w:abstractNumId w:val="33"/>
  </w:num>
  <w:num w:numId="24" w16cid:durableId="1893729891">
    <w:abstractNumId w:val="4"/>
  </w:num>
  <w:num w:numId="25" w16cid:durableId="23486866">
    <w:abstractNumId w:val="7"/>
  </w:num>
  <w:num w:numId="26" w16cid:durableId="1160341969">
    <w:abstractNumId w:val="36"/>
  </w:num>
  <w:num w:numId="27" w16cid:durableId="691541450">
    <w:abstractNumId w:val="17"/>
  </w:num>
  <w:num w:numId="28" w16cid:durableId="2034452064">
    <w:abstractNumId w:val="11"/>
  </w:num>
  <w:num w:numId="29" w16cid:durableId="646667058">
    <w:abstractNumId w:val="39"/>
  </w:num>
  <w:num w:numId="30" w16cid:durableId="1636793183">
    <w:abstractNumId w:val="35"/>
  </w:num>
  <w:num w:numId="31" w16cid:durableId="536895520">
    <w:abstractNumId w:val="24"/>
  </w:num>
  <w:num w:numId="32" w16cid:durableId="48774372">
    <w:abstractNumId w:val="13"/>
  </w:num>
  <w:num w:numId="33" w16cid:durableId="429471213">
    <w:abstractNumId w:val="37"/>
  </w:num>
  <w:num w:numId="34" w16cid:durableId="1169827564">
    <w:abstractNumId w:val="14"/>
  </w:num>
  <w:num w:numId="35" w16cid:durableId="62796282">
    <w:abstractNumId w:val="15"/>
  </w:num>
  <w:num w:numId="36" w16cid:durableId="1630238502">
    <w:abstractNumId w:val="12"/>
  </w:num>
  <w:num w:numId="37" w16cid:durableId="1280526714">
    <w:abstractNumId w:val="9"/>
  </w:num>
  <w:num w:numId="38" w16cid:durableId="1968001924">
    <w:abstractNumId w:val="37"/>
  </w:num>
  <w:num w:numId="39" w16cid:durableId="1662082686">
    <w:abstractNumId w:val="46"/>
  </w:num>
  <w:num w:numId="40" w16cid:durableId="9272772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235673">
    <w:abstractNumId w:val="3"/>
  </w:num>
  <w:num w:numId="42" w16cid:durableId="1990669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63985408">
    <w:abstractNumId w:val="19"/>
  </w:num>
  <w:num w:numId="44" w16cid:durableId="262806879">
    <w:abstractNumId w:val="19"/>
  </w:num>
  <w:num w:numId="45" w16cid:durableId="267196678">
    <w:abstractNumId w:val="32"/>
  </w:num>
  <w:num w:numId="46" w16cid:durableId="26399643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472B"/>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26B5"/>
    <w:rsid w:val="00C5445C"/>
    <w:rsid w:val="00C5464F"/>
    <w:rsid w:val="00C60B0E"/>
    <w:rsid w:val="00C62C56"/>
    <w:rsid w:val="00C63D69"/>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98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customStyle="1" w:styleId="paragraph">
    <w:name w:val="paragraph"/>
    <w:basedOn w:val="Normalny"/>
    <w:rsid w:val="00EE7980"/>
    <w:pPr>
      <w:spacing w:before="100" w:beforeAutospacing="1" w:after="100" w:afterAutospacing="1"/>
      <w:jc w:val="left"/>
    </w:pPr>
    <w:rPr>
      <w:szCs w:val="24"/>
      <w:lang w:val="pl-PL" w:eastAsia="pl-PL"/>
    </w:rPr>
  </w:style>
  <w:style w:type="character" w:customStyle="1" w:styleId="normaltextrun">
    <w:name w:val="normaltextrun"/>
    <w:basedOn w:val="Domylnaczcionkaakapitu"/>
    <w:rsid w:val="00EE7980"/>
  </w:style>
  <w:style w:type="character" w:customStyle="1" w:styleId="eop">
    <w:name w:val="eop"/>
    <w:basedOn w:val="Domylnaczcionkaakapitu"/>
    <w:rsid w:val="00EE7980"/>
  </w:style>
  <w:style w:type="character" w:customStyle="1" w:styleId="scxw245920353">
    <w:name w:val="scxw245920353"/>
    <w:basedOn w:val="Domylnaczcionkaakapitu"/>
    <w:rsid w:val="00EE7980"/>
  </w:style>
  <w:style w:type="character" w:customStyle="1" w:styleId="spellingerror">
    <w:name w:val="spellingerror"/>
    <w:basedOn w:val="Domylnaczcionkaakapitu"/>
    <w:rsid w:val="00EE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zabela.zawiska@uj.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afe146-3280-4397-a39a-e9f799ad3238" xsi:nil="true"/>
    <lcf76f155ced4ddcb4097134ff3c332f xmlns="9ae5676f-47e5-4c6d-8e9b-95315650bf24">
      <Terms xmlns="http://schemas.microsoft.com/office/infopath/2007/PartnerControls"/>
    </lcf76f155ced4ddcb4097134ff3c332f>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6" ma:contentTypeDescription="Utwórz nowy dokument." ma:contentTypeScope="" ma:versionID="452a6f73c56f5a79cb7cc1d5db71ea7f">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ae0fbdd42b53984f7842b4b359231097"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0bca2ee-db61-4fb3-9ac5-9541df7e046b}" ma:internalName="TaxCatchAll" ma:showField="CatchAllData" ma:web="04afe146-3280-4397-a39a-e9f799ad3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4afe146-3280-4397-a39a-e9f799ad3238"/>
    <ds:schemaRef ds:uri="9ae5676f-47e5-4c6d-8e9b-95315650bf24"/>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customXml/itemProps7.xml><?xml version="1.0" encoding="utf-8"?>
<ds:datastoreItem xmlns:ds="http://schemas.openxmlformats.org/officeDocument/2006/customXml" ds:itemID="{8577AA85-42F3-4C95-9449-B38885617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TotalTime>
  <Pages>4</Pages>
  <Words>450</Words>
  <Characters>2701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Izabela Zawiska</cp:lastModifiedBy>
  <cp:revision>3</cp:revision>
  <cp:lastPrinted>2013-11-06T08:46:00Z</cp:lastPrinted>
  <dcterms:created xsi:type="dcterms:W3CDTF">2022-05-11T11:44:00Z</dcterms:created>
  <dcterms:modified xsi:type="dcterms:W3CDTF">2022-06-17T18:28:00Z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0x0101005A95F02353865141BED4598280D335F2</vt:lpwstr>
  </property>
</Properties>
</file>