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05"/>
        <w:gridCol w:w="1976"/>
        <w:gridCol w:w="2227"/>
        <w:gridCol w:w="2664"/>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E65A6C1" w:rsidR="00116FBB" w:rsidRPr="005E466D" w:rsidRDefault="00E94B65" w:rsidP="00E94B6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Jagiellonian University </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3370EB5" w:rsidR="007967A9" w:rsidRPr="005E466D" w:rsidRDefault="00E94B65"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PL KRAKOW 01 </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9E5E547" w:rsidR="007967A9" w:rsidRPr="005E466D" w:rsidRDefault="00E94B65" w:rsidP="00E94B6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w:t>
            </w: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097F897" w:rsidR="007967A9" w:rsidRPr="005E466D" w:rsidRDefault="00E94B65"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24 </w:t>
            </w:r>
            <w:proofErr w:type="spellStart"/>
            <w:r>
              <w:rPr>
                <w:rFonts w:ascii="Verdana" w:hAnsi="Verdana" w:cs="Arial"/>
                <w:color w:val="002060"/>
                <w:sz w:val="20"/>
                <w:lang w:val="en-GB"/>
              </w:rPr>
              <w:t>Gołębia</w:t>
            </w:r>
            <w:proofErr w:type="spellEnd"/>
            <w:r>
              <w:rPr>
                <w:rFonts w:ascii="Verdana" w:hAnsi="Verdana" w:cs="Arial"/>
                <w:color w:val="002060"/>
                <w:sz w:val="20"/>
                <w:lang w:val="en-GB"/>
              </w:rPr>
              <w:t xml:space="preserve"> Street </w:t>
            </w:r>
            <w:r>
              <w:rPr>
                <w:rFonts w:ascii="Verdana" w:hAnsi="Verdana" w:cs="Arial"/>
                <w:color w:val="002060"/>
                <w:sz w:val="20"/>
                <w:lang w:val="en-GB"/>
              </w:rPr>
              <w:br/>
              <w:t xml:space="preserve">31-007 Kraków </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A9F3EB5" w:rsidR="007967A9" w:rsidRPr="005E466D" w:rsidRDefault="00E94B65" w:rsidP="00E94B65">
            <w:pPr>
              <w:shd w:val="clear" w:color="auto" w:fill="FFFFFF"/>
              <w:ind w:right="-993"/>
              <w:jc w:val="left"/>
              <w:rPr>
                <w:rFonts w:ascii="Verdana" w:hAnsi="Verdana" w:cs="Arial"/>
                <w:b/>
                <w:sz w:val="20"/>
                <w:lang w:val="en-GB"/>
              </w:rPr>
            </w:pPr>
            <w:r>
              <w:rPr>
                <w:rFonts w:ascii="Verdana" w:hAnsi="Verdana" w:cs="Arial"/>
                <w:b/>
                <w:sz w:val="20"/>
                <w:lang w:val="en-GB"/>
              </w:rPr>
              <w:t>PL</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3439E13" w14:textId="77777777" w:rsidR="00E94B65" w:rsidRPr="005521BF" w:rsidRDefault="00E94B65" w:rsidP="00E94B65">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US"/>
              </w:rPr>
              <w:t xml:space="preserve">Izabela </w:t>
            </w:r>
            <w:proofErr w:type="spellStart"/>
            <w:r>
              <w:rPr>
                <w:rStyle w:val="normaltextrun"/>
                <w:rFonts w:ascii="Verdana" w:hAnsi="Verdana" w:cs="Segoe UI"/>
                <w:b/>
                <w:bCs/>
                <w:sz w:val="18"/>
                <w:szCs w:val="18"/>
                <w:lang w:val="en-US"/>
              </w:rPr>
              <w:t>Zawiska</w:t>
            </w:r>
            <w:proofErr w:type="spellEnd"/>
            <w:r w:rsidRPr="005521BF">
              <w:rPr>
                <w:rStyle w:val="scxw245920353"/>
                <w:rFonts w:ascii="Verdana" w:eastAsia="SimSun" w:hAnsi="Verdana" w:cs="Segoe UI"/>
                <w:sz w:val="18"/>
                <w:szCs w:val="18"/>
                <w:lang w:val="en-GB"/>
              </w:rPr>
              <w:t> </w:t>
            </w:r>
            <w:r w:rsidRPr="005521BF">
              <w:rPr>
                <w:rFonts w:ascii="Verdana" w:hAnsi="Verdana" w:cs="Segoe UI"/>
                <w:sz w:val="18"/>
                <w:szCs w:val="18"/>
                <w:lang w:val="en-GB"/>
              </w:rPr>
              <w:br/>
            </w:r>
            <w:r>
              <w:rPr>
                <w:rStyle w:val="normaltextrun"/>
                <w:rFonts w:ascii="Verdana" w:hAnsi="Verdana" w:cs="Segoe UI"/>
                <w:sz w:val="18"/>
                <w:szCs w:val="18"/>
                <w:lang w:val="en-GB"/>
              </w:rPr>
              <w:t>Incoming and Outgoing Staff Coordinator</w:t>
            </w:r>
            <w:r w:rsidRPr="005521BF">
              <w:rPr>
                <w:rStyle w:val="eop"/>
                <w:rFonts w:ascii="Verdana" w:eastAsia="SimSun" w:hAnsi="Verdana" w:cs="Segoe UI"/>
                <w:sz w:val="18"/>
                <w:szCs w:val="18"/>
                <w:lang w:val="en-GB"/>
              </w:rPr>
              <w:t> </w:t>
            </w:r>
          </w:p>
          <w:p w14:paraId="56E939F8" w14:textId="72834233" w:rsidR="007967A9" w:rsidRPr="00E94B65" w:rsidRDefault="00E94B65" w:rsidP="00E94B65">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2EFCD60D" w14:textId="77777777" w:rsidR="00E94B65" w:rsidRPr="00867988" w:rsidRDefault="00E94B65" w:rsidP="00E94B65">
            <w:pPr>
              <w:pStyle w:val="paragraph"/>
              <w:spacing w:before="0" w:beforeAutospacing="0" w:after="0" w:afterAutospacing="0"/>
              <w:textAlignment w:val="baseline"/>
              <w:rPr>
                <w:rFonts w:ascii="Segoe UI" w:hAnsi="Segoe UI" w:cs="Segoe UI"/>
                <w:sz w:val="18"/>
                <w:szCs w:val="18"/>
                <w:lang w:val="fr-BE"/>
              </w:rPr>
            </w:pPr>
            <w:hyperlink r:id="rId14" w:history="1">
              <w:r w:rsidRPr="00FC5943">
                <w:rPr>
                  <w:rStyle w:val="Hipercze"/>
                  <w:rFonts w:ascii="Verdana" w:hAnsi="Verdana" w:cs="Segoe UI"/>
                  <w:sz w:val="18"/>
                  <w:szCs w:val="18"/>
                  <w:lang w:val="fr-BE"/>
                </w:rPr>
                <w:t>izabela.zawiska@uj.edu.pl</w:t>
              </w:r>
            </w:hyperlink>
            <w:r w:rsidRPr="00867988">
              <w:rPr>
                <w:rStyle w:val="eop"/>
                <w:rFonts w:ascii="Verdana" w:eastAsia="SimSun" w:hAnsi="Verdana" w:cs="Segoe UI"/>
                <w:sz w:val="18"/>
                <w:szCs w:val="18"/>
                <w:lang w:val="fr-BE"/>
              </w:rPr>
              <w:t> </w:t>
            </w:r>
          </w:p>
          <w:p w14:paraId="34AC7B47" w14:textId="77777777" w:rsidR="00E94B65" w:rsidRPr="00597D74" w:rsidRDefault="00E94B65" w:rsidP="00E94B65">
            <w:pPr>
              <w:pStyle w:val="paragraph"/>
              <w:spacing w:before="0" w:beforeAutospacing="0" w:after="0" w:afterAutospacing="0"/>
              <w:textAlignment w:val="baseline"/>
              <w:rPr>
                <w:rFonts w:ascii="Segoe UI" w:hAnsi="Segoe UI" w:cs="Segoe UI"/>
                <w:sz w:val="18"/>
                <w:szCs w:val="18"/>
                <w:lang w:val="fr-BE"/>
              </w:rPr>
            </w:pPr>
            <w:r w:rsidRPr="00597D74">
              <w:rPr>
                <w:rStyle w:val="normaltextrun"/>
                <w:rFonts w:ascii="Verdana" w:hAnsi="Verdana" w:cs="Segoe UI"/>
                <w:sz w:val="18"/>
                <w:szCs w:val="18"/>
                <w:lang w:val="fr-BE"/>
              </w:rPr>
              <w:t>tel. +48 12 663 3013</w:t>
            </w:r>
            <w:r w:rsidRPr="00597D74">
              <w:rPr>
                <w:rStyle w:val="eop"/>
                <w:rFonts w:ascii="Verdana" w:eastAsia="SimSun" w:hAnsi="Verdana" w:cs="Segoe UI"/>
                <w:sz w:val="18"/>
                <w:szCs w:val="18"/>
                <w:lang w:val="fr-BE"/>
              </w:rPr>
              <w:t> </w:t>
            </w:r>
          </w:p>
          <w:p w14:paraId="5802225E" w14:textId="77777777" w:rsidR="00E94B65" w:rsidRPr="005521BF" w:rsidRDefault="00E94B65" w:rsidP="00E94B65">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xml:space="preserve">: </w:t>
            </w:r>
            <w:proofErr w:type="spellStart"/>
            <w:r w:rsidRPr="005521BF">
              <w:rPr>
                <w:rStyle w:val="normaltextrun"/>
                <w:rFonts w:ascii="Verdana" w:hAnsi="Verdana" w:cs="Segoe UI"/>
                <w:sz w:val="18"/>
                <w:szCs w:val="18"/>
                <w:lang w:val="en-GB"/>
              </w:rPr>
              <w:t>ul</w:t>
            </w:r>
            <w:proofErr w:type="spellEnd"/>
            <w:r w:rsidRPr="005521BF">
              <w:rPr>
                <w:rStyle w:val="normaltextrun"/>
                <w:rFonts w:ascii="Verdana" w:hAnsi="Verdana" w:cs="Segoe UI"/>
                <w:sz w:val="18"/>
                <w:szCs w:val="18"/>
                <w:lang w:val="en-GB"/>
              </w:rPr>
              <w:t xml:space="preserve">. </w:t>
            </w:r>
            <w:proofErr w:type="spellStart"/>
            <w:r w:rsidRPr="005521BF">
              <w:rPr>
                <w:rStyle w:val="normaltextrun"/>
                <w:rFonts w:ascii="Verdana" w:hAnsi="Verdana" w:cs="Segoe UI"/>
                <w:sz w:val="18"/>
                <w:szCs w:val="18"/>
                <w:lang w:val="en-GB"/>
              </w:rPr>
              <w:t>Czapskich</w:t>
            </w:r>
            <w:proofErr w:type="spellEnd"/>
            <w:r w:rsidRPr="005521BF">
              <w:rPr>
                <w:rStyle w:val="normaltextrun"/>
                <w:rFonts w:ascii="Verdana" w:hAnsi="Verdana" w:cs="Segoe UI"/>
                <w:sz w:val="18"/>
                <w:szCs w:val="18"/>
                <w:lang w:val="en-GB"/>
              </w:rPr>
              <w:t xml:space="preserve"> 4</w:t>
            </w:r>
            <w:r w:rsidRPr="005521BF">
              <w:rPr>
                <w:rStyle w:val="eop"/>
                <w:rFonts w:ascii="Verdana" w:eastAsia="SimSun" w:hAnsi="Verdana" w:cs="Segoe UI"/>
                <w:sz w:val="18"/>
                <w:szCs w:val="18"/>
                <w:lang w:val="en-GB"/>
              </w:rPr>
              <w:t> </w:t>
            </w:r>
          </w:p>
          <w:p w14:paraId="64ED463D" w14:textId="77777777" w:rsidR="00E94B65" w:rsidRDefault="00E94B65" w:rsidP="00E94B6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31-110 Kraków, Poland</w:t>
            </w:r>
            <w:r>
              <w:rPr>
                <w:rStyle w:val="eop"/>
                <w:rFonts w:ascii="Verdana" w:eastAsia="SimSun" w:hAnsi="Verdana" w:cs="Segoe UI"/>
                <w:sz w:val="18"/>
                <w:szCs w:val="18"/>
              </w:rPr>
              <w:t> </w:t>
            </w:r>
          </w:p>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6FC2D898" w:rsidR="006F285A" w:rsidRDefault="00EE0C3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E94B65">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2473C2C" w14:textId="61DC6072" w:rsidR="00F8532D" w:rsidRDefault="00EE0C37" w:rsidP="006F285A">
            <w:pPr>
              <w:shd w:val="clear" w:color="auto" w:fill="FFFFFF"/>
              <w:spacing w:after="0"/>
              <w:ind w:right="-993"/>
              <w:jc w:val="left"/>
              <w:rPr>
                <w:rFonts w:ascii="Verdana" w:hAnsi="Verdana" w:cs="Arial"/>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E94B65">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r w:rsidR="00E94B65">
              <w:rPr>
                <w:rFonts w:ascii="Verdana" w:hAnsi="Verdana" w:cs="Arial"/>
                <w:sz w:val="16"/>
                <w:szCs w:val="16"/>
                <w:lang w:val="en-GB"/>
              </w:rPr>
              <w:br/>
            </w:r>
          </w:p>
          <w:p w14:paraId="56E93A02" w14:textId="2D7AFA2D" w:rsidR="00E94B65" w:rsidRPr="00F8532D" w:rsidRDefault="00E94B6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599298559"/>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 xml:space="preserve"> not applicable </w:t>
            </w:r>
          </w:p>
        </w:tc>
      </w:tr>
    </w:tbl>
    <w:p w14:paraId="4EC83AC4" w14:textId="77777777" w:rsidR="00E94B65" w:rsidRDefault="00E94B65" w:rsidP="00107B17">
      <w:pPr>
        <w:shd w:val="clear" w:color="auto" w:fill="FFFFFF"/>
        <w:ind w:right="-992"/>
        <w:jc w:val="left"/>
        <w:rPr>
          <w:rFonts w:ascii="Verdana" w:hAnsi="Verdana" w:cs="Arial"/>
          <w:b/>
          <w:color w:val="002060"/>
          <w:szCs w:val="24"/>
          <w:lang w:val="en-GB"/>
        </w:rPr>
      </w:pPr>
    </w:p>
    <w:p w14:paraId="56E93A05" w14:textId="0FD3E36B"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E8DC" w14:textId="77777777" w:rsidR="00EE0C37" w:rsidRDefault="00EE0C37">
      <w:r>
        <w:separator/>
      </w:r>
    </w:p>
  </w:endnote>
  <w:endnote w:type="continuationSeparator" w:id="0">
    <w:p w14:paraId="3CF4EAA2" w14:textId="77777777" w:rsidR="00EE0C37" w:rsidRDefault="00EE0C3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841F" w14:textId="77777777" w:rsidR="00EE0C37" w:rsidRDefault="00EE0C37">
      <w:r>
        <w:separator/>
      </w:r>
    </w:p>
  </w:footnote>
  <w:footnote w:type="continuationSeparator" w:id="0">
    <w:p w14:paraId="21F9EAFB" w14:textId="77777777" w:rsidR="00EE0C37" w:rsidRDefault="00EE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&#13;&#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9847346">
    <w:abstractNumId w:val="1"/>
  </w:num>
  <w:num w:numId="2" w16cid:durableId="1295477735">
    <w:abstractNumId w:val="0"/>
  </w:num>
  <w:num w:numId="3" w16cid:durableId="291912431">
    <w:abstractNumId w:val="18"/>
  </w:num>
  <w:num w:numId="4" w16cid:durableId="885290252">
    <w:abstractNumId w:val="27"/>
  </w:num>
  <w:num w:numId="5" w16cid:durableId="1355424740">
    <w:abstractNumId w:val="20"/>
  </w:num>
  <w:num w:numId="6" w16cid:durableId="1341809471">
    <w:abstractNumId w:val="26"/>
  </w:num>
  <w:num w:numId="7" w16cid:durableId="901133621">
    <w:abstractNumId w:val="42"/>
  </w:num>
  <w:num w:numId="8" w16cid:durableId="1376349781">
    <w:abstractNumId w:val="43"/>
  </w:num>
  <w:num w:numId="9" w16cid:durableId="1084449569">
    <w:abstractNumId w:val="24"/>
  </w:num>
  <w:num w:numId="10" w16cid:durableId="763692327">
    <w:abstractNumId w:val="41"/>
  </w:num>
  <w:num w:numId="11" w16cid:durableId="864555968">
    <w:abstractNumId w:val="39"/>
  </w:num>
  <w:num w:numId="12" w16cid:durableId="465902518">
    <w:abstractNumId w:val="30"/>
  </w:num>
  <w:num w:numId="13" w16cid:durableId="1228806080">
    <w:abstractNumId w:val="37"/>
  </w:num>
  <w:num w:numId="14" w16cid:durableId="1021322236">
    <w:abstractNumId w:val="19"/>
  </w:num>
  <w:num w:numId="15" w16cid:durableId="1035932068">
    <w:abstractNumId w:val="25"/>
  </w:num>
  <w:num w:numId="16" w16cid:durableId="1850216821">
    <w:abstractNumId w:val="15"/>
  </w:num>
  <w:num w:numId="17" w16cid:durableId="2009946271">
    <w:abstractNumId w:val="21"/>
  </w:num>
  <w:num w:numId="18" w16cid:durableId="1238713346">
    <w:abstractNumId w:val="44"/>
  </w:num>
  <w:num w:numId="19" w16cid:durableId="365106585">
    <w:abstractNumId w:val="33"/>
  </w:num>
  <w:num w:numId="20" w16cid:durableId="580483764">
    <w:abstractNumId w:val="17"/>
  </w:num>
  <w:num w:numId="21" w16cid:durableId="1907035260">
    <w:abstractNumId w:val="28"/>
  </w:num>
  <w:num w:numId="22" w16cid:durableId="1256013545">
    <w:abstractNumId w:val="29"/>
  </w:num>
  <w:num w:numId="23" w16cid:durableId="1105541679">
    <w:abstractNumId w:val="32"/>
  </w:num>
  <w:num w:numId="24" w16cid:durableId="1263147928">
    <w:abstractNumId w:val="4"/>
  </w:num>
  <w:num w:numId="25" w16cid:durableId="828642776">
    <w:abstractNumId w:val="7"/>
  </w:num>
  <w:num w:numId="26" w16cid:durableId="2014795235">
    <w:abstractNumId w:val="35"/>
  </w:num>
  <w:num w:numId="27" w16cid:durableId="736318435">
    <w:abstractNumId w:val="16"/>
  </w:num>
  <w:num w:numId="28" w16cid:durableId="1099059114">
    <w:abstractNumId w:val="10"/>
  </w:num>
  <w:num w:numId="29" w16cid:durableId="559708897">
    <w:abstractNumId w:val="38"/>
  </w:num>
  <w:num w:numId="30" w16cid:durableId="1679113174">
    <w:abstractNumId w:val="34"/>
  </w:num>
  <w:num w:numId="31" w16cid:durableId="650869113">
    <w:abstractNumId w:val="23"/>
  </w:num>
  <w:num w:numId="32" w16cid:durableId="1604222026">
    <w:abstractNumId w:val="12"/>
  </w:num>
  <w:num w:numId="33" w16cid:durableId="707726089">
    <w:abstractNumId w:val="36"/>
  </w:num>
  <w:num w:numId="34" w16cid:durableId="513543999">
    <w:abstractNumId w:val="13"/>
  </w:num>
  <w:num w:numId="35" w16cid:durableId="468325736">
    <w:abstractNumId w:val="14"/>
  </w:num>
  <w:num w:numId="36" w16cid:durableId="1287618497">
    <w:abstractNumId w:val="11"/>
  </w:num>
  <w:num w:numId="37" w16cid:durableId="389773719">
    <w:abstractNumId w:val="9"/>
  </w:num>
  <w:num w:numId="38" w16cid:durableId="175386251">
    <w:abstractNumId w:val="36"/>
  </w:num>
  <w:num w:numId="39" w16cid:durableId="1422682890">
    <w:abstractNumId w:val="45"/>
  </w:num>
  <w:num w:numId="40" w16cid:durableId="7269975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4939527">
    <w:abstractNumId w:val="3"/>
  </w:num>
  <w:num w:numId="42" w16cid:durableId="16256917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0225371">
    <w:abstractNumId w:val="18"/>
  </w:num>
  <w:num w:numId="44" w16cid:durableId="923684207">
    <w:abstractNumId w:val="18"/>
  </w:num>
  <w:num w:numId="45" w16cid:durableId="122417236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089B"/>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088D"/>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4B65"/>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C37"/>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paragraph" w:customStyle="1" w:styleId="paragraph">
    <w:name w:val="paragraph"/>
    <w:basedOn w:val="Normalny"/>
    <w:rsid w:val="00E94B65"/>
    <w:pPr>
      <w:spacing w:before="100" w:beforeAutospacing="1" w:after="100" w:afterAutospacing="1"/>
      <w:jc w:val="left"/>
    </w:pPr>
    <w:rPr>
      <w:szCs w:val="24"/>
      <w:lang w:val="pl-PL" w:eastAsia="pl-PL"/>
    </w:rPr>
  </w:style>
  <w:style w:type="character" w:customStyle="1" w:styleId="normaltextrun">
    <w:name w:val="normaltextrun"/>
    <w:basedOn w:val="Domylnaczcionkaakapitu"/>
    <w:rsid w:val="00E94B65"/>
  </w:style>
  <w:style w:type="character" w:customStyle="1" w:styleId="eop">
    <w:name w:val="eop"/>
    <w:basedOn w:val="Domylnaczcionkaakapitu"/>
    <w:rsid w:val="00E94B65"/>
  </w:style>
  <w:style w:type="character" w:customStyle="1" w:styleId="scxw245920353">
    <w:name w:val="scxw245920353"/>
    <w:basedOn w:val="Domylnaczcionkaakapitu"/>
    <w:rsid w:val="00E94B65"/>
  </w:style>
  <w:style w:type="character" w:customStyle="1" w:styleId="spellingerror">
    <w:name w:val="spellingerror"/>
    <w:basedOn w:val="Domylnaczcionkaakapitu"/>
    <w:rsid w:val="00E9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zabela.zawiska@uj.edu.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4afe146-3280-4397-a39a-e9f799ad3238" xsi:nil="true"/>
    <lcf76f155ced4ddcb4097134ff3c332f xmlns="9ae5676f-47e5-4c6d-8e9b-95315650bf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6" ma:contentTypeDescription="Utwórz nowy dokument." ma:contentTypeScope="" ma:versionID="452a6f73c56f5a79cb7cc1d5db71ea7f">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ae0fbdd42b53984f7842b4b359231097"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0bca2ee-db61-4fb3-9ac5-9541df7e046b}" ma:internalName="TaxCatchAll" ma:showField="CatchAllData" ma:web="04afe146-3280-4397-a39a-e9f799ad3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4afe146-3280-4397-a39a-e9f799ad3238"/>
    <ds:schemaRef ds:uri="9ae5676f-47e5-4c6d-8e9b-95315650bf24"/>
  </ds:schemaRefs>
</ds:datastoreItem>
</file>

<file path=customXml/itemProps3.xml><?xml version="1.0" encoding="utf-8"?>
<ds:datastoreItem xmlns:ds="http://schemas.openxmlformats.org/officeDocument/2006/customXml" ds:itemID="{DDD74295-0A94-43E4-930C-6DCC2B21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2</TotalTime>
  <Pages>5</Pages>
  <Words>508</Words>
  <Characters>3049</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3550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Izabela Zawiska</cp:lastModifiedBy>
  <cp:revision>3</cp:revision>
  <cp:lastPrinted>2018-03-16T17:29:00Z</cp:lastPrinted>
  <dcterms:created xsi:type="dcterms:W3CDTF">2022-05-10T08:31:00Z</dcterms:created>
  <dcterms:modified xsi:type="dcterms:W3CDTF">2022-06-17T18:27:00Z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0x0101005A95F02353865141BED4598280D335F2</vt:lpwstr>
  </property>
</Properties>
</file>