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597D74" w:rsidRDefault="00D22628" w:rsidP="001C5CC2">
      <w:pPr>
        <w:spacing w:after="120"/>
        <w:ind w:right="28"/>
        <w:jc w:val="center"/>
        <w:rPr>
          <w:rFonts w:ascii="Verdana" w:hAnsi="Verdana" w:cs="Arial"/>
          <w:b/>
          <w:color w:val="002060"/>
          <w:sz w:val="28"/>
          <w:szCs w:val="28"/>
          <w:lang w:val="en-GB"/>
        </w:rPr>
      </w:pPr>
      <w:r w:rsidRPr="00597D74">
        <w:rPr>
          <w:rFonts w:ascii="Verdana" w:hAnsi="Verdana" w:cs="Arial"/>
          <w:b/>
          <w:color w:val="002060"/>
          <w:sz w:val="28"/>
          <w:szCs w:val="28"/>
          <w:lang w:val="en-GB"/>
        </w:rPr>
        <w:t>Mobility Agreement</w:t>
      </w:r>
    </w:p>
    <w:p w14:paraId="56E939CC" w14:textId="6CB92B2D" w:rsidR="001166B5" w:rsidRPr="00597D74" w:rsidRDefault="00D22628" w:rsidP="001C5CC2">
      <w:pPr>
        <w:spacing w:after="120"/>
        <w:ind w:right="28"/>
        <w:jc w:val="center"/>
        <w:rPr>
          <w:rFonts w:ascii="Verdana" w:hAnsi="Verdana" w:cs="Arial"/>
          <w:b/>
          <w:color w:val="002060"/>
          <w:sz w:val="28"/>
          <w:szCs w:val="28"/>
          <w:lang w:val="en-GB"/>
        </w:rPr>
      </w:pPr>
      <w:r w:rsidRPr="00597D74">
        <w:rPr>
          <w:rFonts w:ascii="Verdana" w:hAnsi="Verdana" w:cs="Arial"/>
          <w:b/>
          <w:color w:val="002060"/>
          <w:sz w:val="28"/>
          <w:szCs w:val="28"/>
          <w:lang w:val="en-GB"/>
        </w:rPr>
        <w:t xml:space="preserve">Staff Mobility </w:t>
      </w:r>
      <w:proofErr w:type="gramStart"/>
      <w:r w:rsidRPr="00597D74">
        <w:rPr>
          <w:rFonts w:ascii="Verdana" w:hAnsi="Verdana" w:cs="Arial"/>
          <w:b/>
          <w:color w:val="002060"/>
          <w:sz w:val="28"/>
          <w:szCs w:val="28"/>
          <w:lang w:val="en-GB"/>
        </w:rPr>
        <w:t>For</w:t>
      </w:r>
      <w:proofErr w:type="gramEnd"/>
      <w:r w:rsidRPr="00597D74">
        <w:rPr>
          <w:rFonts w:ascii="Verdana" w:hAnsi="Verdana" w:cs="Arial"/>
          <w:b/>
          <w:color w:val="002060"/>
          <w:sz w:val="28"/>
          <w:szCs w:val="28"/>
          <w:lang w:val="en-GB"/>
        </w:rPr>
        <w:t xml:space="preserve"> Teaching</w:t>
      </w:r>
      <w:r w:rsidR="00AA696D" w:rsidRPr="00597D74">
        <w:rPr>
          <w:rStyle w:val="Odwoanieprzypisukocowego"/>
          <w:rFonts w:ascii="Verdana" w:hAnsi="Verdana" w:cs="Arial"/>
          <w:b/>
          <w:color w:val="002060"/>
          <w:sz w:val="28"/>
          <w:szCs w:val="28"/>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802"/>
        <w:gridCol w:w="2409"/>
        <w:gridCol w:w="1843"/>
        <w:gridCol w:w="1874"/>
      </w:tblGrid>
      <w:tr w:rsidR="001B0BB8" w:rsidRPr="007673FA" w14:paraId="56E939D3" w14:textId="77777777" w:rsidTr="00597D74">
        <w:trPr>
          <w:trHeight w:val="334"/>
        </w:trPr>
        <w:tc>
          <w:tcPr>
            <w:tcW w:w="280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0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597D74">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597D74">
        <w:trPr>
          <w:trHeight w:val="412"/>
        </w:trPr>
        <w:tc>
          <w:tcPr>
            <w:tcW w:w="280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40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597D74">
            <w:pPr>
              <w:shd w:val="clear" w:color="auto" w:fill="FFFFFF"/>
              <w:spacing w:after="120"/>
              <w:ind w:right="-993"/>
              <w:jc w:val="left"/>
              <w:rPr>
                <w:rFonts w:ascii="Verdana" w:hAnsi="Verdana" w:cs="Arial"/>
                <w:b/>
                <w:sz w:val="20"/>
                <w:lang w:val="en-GB"/>
              </w:rPr>
            </w:pPr>
          </w:p>
        </w:tc>
      </w:tr>
      <w:tr w:rsidR="003D7EC0" w:rsidRPr="007673FA" w14:paraId="56E939DD" w14:textId="77777777" w:rsidTr="00597D74">
        <w:tc>
          <w:tcPr>
            <w:tcW w:w="2802" w:type="dxa"/>
            <w:shd w:val="clear" w:color="auto" w:fill="FFFFFF"/>
          </w:tcPr>
          <w:p w14:paraId="56E939D9" w14:textId="19D6A6D6"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597D74">
              <w:rPr>
                <w:rFonts w:ascii="Verdana" w:hAnsi="Verdana" w:cs="Arial"/>
                <w:sz w:val="20"/>
                <w:lang w:val="en-GB"/>
              </w:rPr>
              <w:br/>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240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597D74" w:rsidRDefault="00AA0AF4" w:rsidP="00B223B0">
            <w:pPr>
              <w:shd w:val="clear" w:color="auto" w:fill="FFFFFF"/>
              <w:spacing w:after="120"/>
              <w:ind w:right="-993"/>
              <w:jc w:val="left"/>
              <w:rPr>
                <w:rFonts w:ascii="Verdana" w:hAnsi="Verdana" w:cs="Arial"/>
                <w:b/>
                <w:color w:val="000000" w:themeColor="text1"/>
                <w:sz w:val="20"/>
                <w:lang w:val="en-GB"/>
              </w:rPr>
            </w:pPr>
            <w:proofErr w:type="gramStart"/>
            <w:r w:rsidRPr="00597D74">
              <w:rPr>
                <w:rFonts w:ascii="Verdana" w:hAnsi="Verdana" w:cs="Arial"/>
                <w:color w:val="000000" w:themeColor="text1"/>
                <w:sz w:val="20"/>
                <w:lang w:val="en-GB"/>
              </w:rPr>
              <w:t>20../</w:t>
            </w:r>
            <w:proofErr w:type="gramEnd"/>
            <w:r w:rsidRPr="00597D74">
              <w:rPr>
                <w:rFonts w:ascii="Verdana" w:hAnsi="Verdana" w:cs="Arial"/>
                <w:color w:val="000000" w:themeColor="text1"/>
                <w:sz w:val="20"/>
                <w:lang w:val="en-GB"/>
              </w:rPr>
              <w:t>20..</w:t>
            </w:r>
          </w:p>
        </w:tc>
      </w:tr>
      <w:tr w:rsidR="0081766A" w:rsidRPr="007673FA" w14:paraId="56E939E2" w14:textId="77777777" w:rsidTr="00597D74">
        <w:tc>
          <w:tcPr>
            <w:tcW w:w="280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12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68927986" w14:textId="77777777" w:rsidR="00597D74" w:rsidRDefault="00597D74" w:rsidP="00597D74">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7"/>
        <w:gridCol w:w="2409"/>
        <w:gridCol w:w="2124"/>
        <w:gridCol w:w="2664"/>
      </w:tblGrid>
      <w:tr w:rsidR="00597D74" w:rsidRPr="00867988" w14:paraId="1B9534CB" w14:textId="77777777" w:rsidTr="00911509">
        <w:trPr>
          <w:trHeight w:val="371"/>
        </w:trPr>
        <w:tc>
          <w:tcPr>
            <w:tcW w:w="1809" w:type="dxa"/>
            <w:shd w:val="clear" w:color="auto" w:fill="FFFFFF"/>
          </w:tcPr>
          <w:p w14:paraId="564CF61A" w14:textId="77777777" w:rsidR="00597D74" w:rsidRPr="00867988" w:rsidRDefault="00597D74" w:rsidP="00911509">
            <w:pPr>
              <w:spacing w:after="0"/>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Name</w:t>
            </w:r>
          </w:p>
        </w:tc>
        <w:tc>
          <w:tcPr>
            <w:tcW w:w="2410" w:type="dxa"/>
            <w:shd w:val="clear" w:color="auto" w:fill="FFFFFF"/>
          </w:tcPr>
          <w:p w14:paraId="618A16EA" w14:textId="77777777" w:rsidR="00597D74" w:rsidRPr="00867988" w:rsidRDefault="00597D74" w:rsidP="00911509">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 xml:space="preserve">JAGIELLONIAN </w:t>
            </w:r>
            <w:r w:rsidRPr="00867988">
              <w:rPr>
                <w:rFonts w:ascii="Verdana" w:hAnsi="Verdana" w:cs="Arial"/>
                <w:color w:val="000000" w:themeColor="text1"/>
                <w:sz w:val="20"/>
                <w:lang w:val="en-GB"/>
              </w:rPr>
              <w:br/>
              <w:t xml:space="preserve">UNIVERSITY </w:t>
            </w:r>
          </w:p>
        </w:tc>
        <w:tc>
          <w:tcPr>
            <w:tcW w:w="2126" w:type="dxa"/>
            <w:vMerge w:val="restart"/>
            <w:shd w:val="clear" w:color="auto" w:fill="FFFFFF"/>
          </w:tcPr>
          <w:p w14:paraId="099DF630" w14:textId="77777777" w:rsidR="00597D74" w:rsidRPr="00867988" w:rsidRDefault="00597D74" w:rsidP="00911509">
            <w:pPr>
              <w:ind w:right="-993"/>
              <w:jc w:val="left"/>
              <w:rPr>
                <w:rFonts w:ascii="Verdana" w:hAnsi="Verdana" w:cs="Arial"/>
                <w:color w:val="000000" w:themeColor="text1"/>
                <w:sz w:val="20"/>
                <w:lang w:val="is-IS"/>
              </w:rPr>
            </w:pPr>
            <w:r w:rsidRPr="00867988">
              <w:rPr>
                <w:rFonts w:ascii="Verdana" w:hAnsi="Verdana" w:cs="Arial"/>
                <w:color w:val="000000" w:themeColor="text1"/>
                <w:sz w:val="20"/>
                <w:lang w:val="en-GB"/>
              </w:rPr>
              <w:t>Faculty/</w:t>
            </w:r>
            <w:r>
              <w:rPr>
                <w:rFonts w:ascii="Verdana" w:hAnsi="Verdana" w:cs="Arial"/>
                <w:color w:val="000000" w:themeColor="text1"/>
                <w:sz w:val="20"/>
                <w:lang w:val="en-GB"/>
              </w:rPr>
              <w:br/>
            </w:r>
            <w:r w:rsidRPr="00867988">
              <w:rPr>
                <w:rFonts w:ascii="Verdana" w:hAnsi="Verdana" w:cs="Arial"/>
                <w:color w:val="000000" w:themeColor="text1"/>
                <w:sz w:val="20"/>
                <w:lang w:val="en-GB"/>
              </w:rPr>
              <w:t>Department</w:t>
            </w:r>
          </w:p>
        </w:tc>
        <w:tc>
          <w:tcPr>
            <w:tcW w:w="2659" w:type="dxa"/>
            <w:vMerge w:val="restart"/>
            <w:shd w:val="clear" w:color="auto" w:fill="FFFFFF"/>
          </w:tcPr>
          <w:p w14:paraId="0BFA477D" w14:textId="77777777" w:rsidR="00597D74" w:rsidRPr="00867988" w:rsidRDefault="00597D74" w:rsidP="00911509">
            <w:pPr>
              <w:ind w:right="-993"/>
              <w:rPr>
                <w:rFonts w:ascii="Verdana" w:hAnsi="Verdana" w:cs="Arial"/>
                <w:color w:val="000000" w:themeColor="text1"/>
                <w:sz w:val="20"/>
                <w:lang w:val="en-GB"/>
              </w:rPr>
            </w:pPr>
            <w:r>
              <w:rPr>
                <w:rFonts w:ascii="Verdana" w:hAnsi="Verdana" w:cs="Arial"/>
                <w:color w:val="000000" w:themeColor="text1"/>
                <w:sz w:val="20"/>
                <w:lang w:val="en-GB"/>
              </w:rPr>
              <w:t>………………</w:t>
            </w:r>
          </w:p>
        </w:tc>
      </w:tr>
      <w:tr w:rsidR="00597D74" w:rsidRPr="00867988" w14:paraId="74A77525" w14:textId="77777777" w:rsidTr="00911509">
        <w:trPr>
          <w:trHeight w:val="371"/>
        </w:trPr>
        <w:tc>
          <w:tcPr>
            <w:tcW w:w="1809" w:type="dxa"/>
            <w:shd w:val="clear" w:color="auto" w:fill="FFFFFF"/>
          </w:tcPr>
          <w:p w14:paraId="461713EE" w14:textId="77777777" w:rsidR="00597D74" w:rsidRPr="00867988" w:rsidRDefault="00597D74" w:rsidP="00911509">
            <w:pPr>
              <w:spacing w:after="0"/>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Erasmus code</w:t>
            </w:r>
            <w:r w:rsidRPr="00867988">
              <w:rPr>
                <w:rStyle w:val="Odwoanieprzypisukocowego"/>
                <w:rFonts w:ascii="Verdana" w:hAnsi="Verdana" w:cs="Arial"/>
                <w:color w:val="000000" w:themeColor="text1"/>
                <w:sz w:val="20"/>
                <w:lang w:val="en-GB"/>
              </w:rPr>
              <w:endnoteReference w:id="4"/>
            </w:r>
            <w:r w:rsidRPr="00867988">
              <w:rPr>
                <w:rFonts w:ascii="Verdana" w:hAnsi="Verdana" w:cs="Arial"/>
                <w:color w:val="000000" w:themeColor="text1"/>
                <w:sz w:val="20"/>
                <w:lang w:val="en-GB"/>
              </w:rPr>
              <w:t xml:space="preserve"> </w:t>
            </w:r>
          </w:p>
          <w:p w14:paraId="7E647689" w14:textId="77777777" w:rsidR="00597D74" w:rsidRPr="00867988" w:rsidRDefault="00597D74" w:rsidP="00911509">
            <w:pPr>
              <w:spacing w:after="0"/>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(if applicable)</w:t>
            </w:r>
          </w:p>
          <w:p w14:paraId="6F24673E" w14:textId="77777777" w:rsidR="00597D74" w:rsidRPr="00867988" w:rsidRDefault="00597D74" w:rsidP="00911509">
            <w:pPr>
              <w:spacing w:after="0"/>
              <w:ind w:right="-993"/>
              <w:jc w:val="left"/>
              <w:rPr>
                <w:rFonts w:ascii="Verdana" w:hAnsi="Verdana" w:cs="Arial"/>
                <w:color w:val="000000" w:themeColor="text1"/>
                <w:sz w:val="20"/>
                <w:lang w:val="en-GB"/>
              </w:rPr>
            </w:pPr>
            <w:r w:rsidRPr="00867988" w:rsidDel="00E74C82">
              <w:rPr>
                <w:rFonts w:ascii="Verdana" w:hAnsi="Verdana" w:cs="Arial"/>
                <w:color w:val="000000" w:themeColor="text1"/>
                <w:sz w:val="20"/>
                <w:lang w:val="en-GB"/>
              </w:rPr>
              <w:t xml:space="preserve"> </w:t>
            </w:r>
          </w:p>
        </w:tc>
        <w:tc>
          <w:tcPr>
            <w:tcW w:w="2410" w:type="dxa"/>
            <w:shd w:val="clear" w:color="auto" w:fill="FFFFFF"/>
          </w:tcPr>
          <w:p w14:paraId="6299B0EE" w14:textId="77777777" w:rsidR="00597D74" w:rsidRPr="00867988" w:rsidRDefault="00597D74" w:rsidP="00911509">
            <w:pPr>
              <w:ind w:right="-993"/>
              <w:jc w:val="left"/>
              <w:rPr>
                <w:rFonts w:ascii="Verdana" w:hAnsi="Verdana" w:cs="Arial"/>
                <w:color w:val="000000" w:themeColor="text1"/>
                <w:sz w:val="20"/>
                <w:lang w:val="en-GB"/>
              </w:rPr>
            </w:pPr>
            <w:r>
              <w:rPr>
                <w:rFonts w:ascii="Verdana" w:hAnsi="Verdana" w:cs="Arial"/>
                <w:color w:val="000000" w:themeColor="text1"/>
                <w:sz w:val="20"/>
                <w:lang w:val="en-GB"/>
              </w:rPr>
              <w:t>PL KRAKOW 01</w:t>
            </w:r>
          </w:p>
        </w:tc>
        <w:tc>
          <w:tcPr>
            <w:tcW w:w="2126" w:type="dxa"/>
            <w:vMerge/>
            <w:shd w:val="clear" w:color="auto" w:fill="FFFFFF"/>
          </w:tcPr>
          <w:p w14:paraId="3D257A98" w14:textId="77777777" w:rsidR="00597D74" w:rsidRPr="00867988" w:rsidRDefault="00597D74" w:rsidP="00911509">
            <w:pPr>
              <w:ind w:right="-993"/>
              <w:jc w:val="left"/>
              <w:rPr>
                <w:rFonts w:ascii="Verdana" w:hAnsi="Verdana" w:cs="Arial"/>
                <w:color w:val="000000" w:themeColor="text1"/>
                <w:sz w:val="20"/>
                <w:lang w:val="en-GB"/>
              </w:rPr>
            </w:pPr>
          </w:p>
        </w:tc>
        <w:tc>
          <w:tcPr>
            <w:tcW w:w="2659" w:type="dxa"/>
            <w:vMerge/>
            <w:shd w:val="clear" w:color="auto" w:fill="FFFFFF"/>
          </w:tcPr>
          <w:p w14:paraId="61DCF4C8" w14:textId="77777777" w:rsidR="00597D74" w:rsidRPr="00867988" w:rsidRDefault="00597D74" w:rsidP="00911509">
            <w:pPr>
              <w:ind w:right="-993"/>
              <w:jc w:val="center"/>
              <w:rPr>
                <w:rFonts w:ascii="Verdana" w:hAnsi="Verdana" w:cs="Arial"/>
                <w:color w:val="000000" w:themeColor="text1"/>
                <w:sz w:val="20"/>
                <w:lang w:val="en-GB"/>
              </w:rPr>
            </w:pPr>
          </w:p>
        </w:tc>
      </w:tr>
      <w:tr w:rsidR="00597D74" w:rsidRPr="00867988" w14:paraId="3CFA47DE" w14:textId="77777777" w:rsidTr="00911509">
        <w:trPr>
          <w:trHeight w:val="559"/>
        </w:trPr>
        <w:tc>
          <w:tcPr>
            <w:tcW w:w="1809" w:type="dxa"/>
            <w:shd w:val="clear" w:color="auto" w:fill="FFFFFF"/>
          </w:tcPr>
          <w:p w14:paraId="5745FA23" w14:textId="77777777" w:rsidR="00597D74" w:rsidRPr="00867988" w:rsidRDefault="00597D74" w:rsidP="00911509">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Address</w:t>
            </w:r>
          </w:p>
        </w:tc>
        <w:tc>
          <w:tcPr>
            <w:tcW w:w="2410" w:type="dxa"/>
            <w:shd w:val="clear" w:color="auto" w:fill="FFFFFF"/>
          </w:tcPr>
          <w:p w14:paraId="3299E78F" w14:textId="77777777" w:rsidR="00597D74" w:rsidRPr="00867988" w:rsidRDefault="00597D74" w:rsidP="00911509">
            <w:pPr>
              <w:ind w:right="-993"/>
              <w:jc w:val="left"/>
              <w:rPr>
                <w:rFonts w:ascii="Verdana" w:hAnsi="Verdana" w:cs="Arial"/>
                <w:color w:val="000000" w:themeColor="text1"/>
                <w:sz w:val="20"/>
                <w:lang w:val="en-GB"/>
              </w:rPr>
            </w:pPr>
            <w:r>
              <w:rPr>
                <w:rFonts w:ascii="Verdana" w:hAnsi="Verdana" w:cs="Arial"/>
                <w:color w:val="000000" w:themeColor="text1"/>
                <w:sz w:val="20"/>
                <w:lang w:val="en-GB"/>
              </w:rPr>
              <w:t>24 GOŁĘBIA STREET</w:t>
            </w:r>
            <w:r>
              <w:rPr>
                <w:rFonts w:ascii="Verdana" w:hAnsi="Verdana" w:cs="Arial"/>
                <w:color w:val="000000" w:themeColor="text1"/>
                <w:sz w:val="20"/>
                <w:lang w:val="en-GB"/>
              </w:rPr>
              <w:br/>
              <w:t>31-007 KRAKÓW</w:t>
            </w:r>
          </w:p>
        </w:tc>
        <w:tc>
          <w:tcPr>
            <w:tcW w:w="2126" w:type="dxa"/>
            <w:shd w:val="clear" w:color="auto" w:fill="FFFFFF"/>
          </w:tcPr>
          <w:p w14:paraId="5555206E" w14:textId="77777777" w:rsidR="00597D74" w:rsidRPr="00867988" w:rsidRDefault="00597D74" w:rsidP="00911509">
            <w:pPr>
              <w:spacing w:after="0"/>
              <w:ind w:right="-992"/>
              <w:jc w:val="left"/>
              <w:rPr>
                <w:rFonts w:ascii="Verdana" w:hAnsi="Verdana" w:cs="Arial"/>
                <w:color w:val="000000" w:themeColor="text1"/>
                <w:sz w:val="20"/>
                <w:lang w:val="en-GB"/>
              </w:rPr>
            </w:pPr>
            <w:r w:rsidRPr="00867988">
              <w:rPr>
                <w:rFonts w:ascii="Verdana" w:hAnsi="Verdana" w:cs="Arial"/>
                <w:color w:val="000000" w:themeColor="text1"/>
                <w:sz w:val="20"/>
                <w:lang w:val="en-GB"/>
              </w:rPr>
              <w:t>Country/</w:t>
            </w:r>
            <w:r w:rsidRPr="00867988">
              <w:rPr>
                <w:rFonts w:ascii="Verdana" w:hAnsi="Verdana" w:cs="Arial"/>
                <w:color w:val="000000" w:themeColor="text1"/>
                <w:sz w:val="20"/>
                <w:lang w:val="en-GB"/>
              </w:rPr>
              <w:br/>
              <w:t>Country code</w:t>
            </w:r>
            <w:r w:rsidRPr="00867988">
              <w:rPr>
                <w:rStyle w:val="Odwoanieprzypisukocowego"/>
                <w:rFonts w:ascii="Verdana" w:hAnsi="Verdana" w:cs="Arial"/>
                <w:color w:val="000000" w:themeColor="text1"/>
                <w:sz w:val="20"/>
                <w:lang w:val="en-GB"/>
              </w:rPr>
              <w:endnoteReference w:id="5"/>
            </w:r>
          </w:p>
        </w:tc>
        <w:tc>
          <w:tcPr>
            <w:tcW w:w="2659" w:type="dxa"/>
            <w:shd w:val="clear" w:color="auto" w:fill="FFFFFF"/>
          </w:tcPr>
          <w:p w14:paraId="3DCA00BD" w14:textId="77777777" w:rsidR="00597D74" w:rsidRDefault="00597D74" w:rsidP="00911509">
            <w:pPr>
              <w:ind w:right="-993"/>
              <w:jc w:val="left"/>
              <w:rPr>
                <w:rFonts w:ascii="Verdana" w:hAnsi="Verdana" w:cs="Arial"/>
                <w:color w:val="000000" w:themeColor="text1"/>
                <w:sz w:val="20"/>
                <w:lang w:val="en-GB"/>
              </w:rPr>
            </w:pPr>
            <w:r>
              <w:rPr>
                <w:rFonts w:ascii="Verdana" w:hAnsi="Verdana" w:cs="Arial"/>
                <w:color w:val="000000" w:themeColor="text1"/>
                <w:sz w:val="20"/>
                <w:lang w:val="en-GB"/>
              </w:rPr>
              <w:t xml:space="preserve">POLAND </w:t>
            </w:r>
          </w:p>
          <w:p w14:paraId="098B3844" w14:textId="77777777" w:rsidR="00597D74" w:rsidRPr="00867988" w:rsidRDefault="00597D74" w:rsidP="00911509">
            <w:pPr>
              <w:ind w:right="-993"/>
              <w:jc w:val="left"/>
              <w:rPr>
                <w:rFonts w:ascii="Verdana" w:hAnsi="Verdana" w:cs="Arial"/>
                <w:color w:val="000000" w:themeColor="text1"/>
                <w:sz w:val="20"/>
                <w:lang w:val="en-GB"/>
              </w:rPr>
            </w:pPr>
            <w:r>
              <w:rPr>
                <w:rFonts w:ascii="Verdana" w:hAnsi="Verdana" w:cs="Arial"/>
                <w:color w:val="000000" w:themeColor="text1"/>
                <w:sz w:val="20"/>
                <w:lang w:val="en-GB"/>
              </w:rPr>
              <w:t>PL</w:t>
            </w:r>
          </w:p>
        </w:tc>
      </w:tr>
      <w:tr w:rsidR="00597D74" w:rsidRPr="00867988" w14:paraId="015A9D7F" w14:textId="77777777" w:rsidTr="00911509">
        <w:tc>
          <w:tcPr>
            <w:tcW w:w="1809" w:type="dxa"/>
            <w:shd w:val="clear" w:color="auto" w:fill="FFFFFF"/>
          </w:tcPr>
          <w:p w14:paraId="68A3EE35" w14:textId="77777777" w:rsidR="00597D74" w:rsidRPr="00867988" w:rsidRDefault="00597D74" w:rsidP="00911509">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 xml:space="preserve">Contact person </w:t>
            </w:r>
            <w:r w:rsidRPr="00867988">
              <w:rPr>
                <w:rFonts w:ascii="Verdana" w:hAnsi="Verdana" w:cs="Arial"/>
                <w:color w:val="000000" w:themeColor="text1"/>
                <w:sz w:val="20"/>
                <w:lang w:val="en-GB"/>
              </w:rPr>
              <w:br/>
              <w:t>name and position</w:t>
            </w:r>
          </w:p>
        </w:tc>
        <w:tc>
          <w:tcPr>
            <w:tcW w:w="2410" w:type="dxa"/>
            <w:shd w:val="clear" w:color="auto" w:fill="FFFFFF"/>
          </w:tcPr>
          <w:p w14:paraId="73F649EE" w14:textId="77777777" w:rsidR="00597D74" w:rsidRPr="005521BF" w:rsidRDefault="00597D74" w:rsidP="00911509">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t xml:space="preserve">Izabela </w:t>
            </w:r>
            <w:proofErr w:type="spellStart"/>
            <w:r>
              <w:rPr>
                <w:rStyle w:val="normaltextrun"/>
                <w:rFonts w:ascii="Verdana" w:hAnsi="Verdana" w:cs="Segoe UI"/>
                <w:b/>
                <w:bCs/>
                <w:sz w:val="18"/>
                <w:szCs w:val="18"/>
                <w:lang w:val="en-US"/>
              </w:rPr>
              <w:t>Zawiska</w:t>
            </w:r>
            <w:proofErr w:type="spellEnd"/>
            <w:r w:rsidRPr="005521BF">
              <w:rPr>
                <w:rStyle w:val="scxw245920353"/>
                <w:rFonts w:ascii="Verdana" w:eastAsia="SimSun" w:hAnsi="Verdana" w:cs="Segoe UI"/>
                <w:sz w:val="18"/>
                <w:szCs w:val="18"/>
                <w:lang w:val="en-GB"/>
              </w:rPr>
              <w:t> </w:t>
            </w:r>
            <w:r w:rsidRPr="005521BF">
              <w:rPr>
                <w:rFonts w:ascii="Verdana" w:hAnsi="Verdana" w:cs="Segoe UI"/>
                <w:sz w:val="18"/>
                <w:szCs w:val="18"/>
                <w:lang w:val="en-GB"/>
              </w:rPr>
              <w:br/>
            </w:r>
            <w:r>
              <w:rPr>
                <w:rStyle w:val="normaltextrun"/>
                <w:rFonts w:ascii="Verdana" w:hAnsi="Verdana" w:cs="Segoe UI"/>
                <w:sz w:val="18"/>
                <w:szCs w:val="18"/>
                <w:lang w:val="en-GB"/>
              </w:rPr>
              <w:t>Incoming and Outgoing Staff Coordinator</w:t>
            </w:r>
            <w:r w:rsidRPr="005521BF">
              <w:rPr>
                <w:rStyle w:val="eop"/>
                <w:rFonts w:ascii="Verdana" w:eastAsia="SimSun" w:hAnsi="Verdana" w:cs="Segoe UI"/>
                <w:sz w:val="18"/>
                <w:szCs w:val="18"/>
                <w:lang w:val="en-GB"/>
              </w:rPr>
              <w:t> </w:t>
            </w:r>
          </w:p>
          <w:p w14:paraId="4A7F3821" w14:textId="77777777" w:rsidR="00597D74" w:rsidRPr="005521BF" w:rsidRDefault="00597D74" w:rsidP="00911509">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p w14:paraId="0D992FD2" w14:textId="77777777" w:rsidR="00597D74" w:rsidRPr="00867988" w:rsidRDefault="00597D74" w:rsidP="00911509">
            <w:pPr>
              <w:pStyle w:val="paragraph"/>
              <w:spacing w:before="0" w:beforeAutospacing="0" w:after="0" w:afterAutospacing="0"/>
              <w:textAlignment w:val="baseline"/>
              <w:rPr>
                <w:rFonts w:ascii="Verdana" w:hAnsi="Verdana" w:cs="Arial"/>
                <w:color w:val="000000" w:themeColor="text1"/>
                <w:sz w:val="20"/>
                <w:szCs w:val="20"/>
                <w:lang w:val="en-GB"/>
              </w:rPr>
            </w:pPr>
          </w:p>
        </w:tc>
        <w:tc>
          <w:tcPr>
            <w:tcW w:w="2126" w:type="dxa"/>
            <w:shd w:val="clear" w:color="auto" w:fill="FFFFFF"/>
          </w:tcPr>
          <w:p w14:paraId="48CC38FF" w14:textId="77777777" w:rsidR="00597D74" w:rsidRPr="00867988" w:rsidRDefault="00597D74" w:rsidP="00911509">
            <w:pPr>
              <w:ind w:right="-993"/>
              <w:jc w:val="left"/>
              <w:rPr>
                <w:rFonts w:ascii="Verdana" w:hAnsi="Verdana" w:cs="Arial"/>
                <w:color w:val="000000" w:themeColor="text1"/>
                <w:sz w:val="20"/>
                <w:lang w:val="fr-BE"/>
              </w:rPr>
            </w:pPr>
            <w:r w:rsidRPr="00867988">
              <w:rPr>
                <w:rFonts w:ascii="Verdana" w:hAnsi="Verdana" w:cs="Arial"/>
                <w:color w:val="000000" w:themeColor="text1"/>
                <w:sz w:val="20"/>
                <w:lang w:val="fr-BE"/>
              </w:rPr>
              <w:t xml:space="preserve">Contact </w:t>
            </w:r>
            <w:proofErr w:type="spellStart"/>
            <w:r w:rsidRPr="00867988">
              <w:rPr>
                <w:rFonts w:ascii="Verdana" w:hAnsi="Verdana" w:cs="Arial"/>
                <w:color w:val="000000" w:themeColor="text1"/>
                <w:sz w:val="20"/>
                <w:lang w:val="fr-BE"/>
              </w:rPr>
              <w:t>person</w:t>
            </w:r>
            <w:proofErr w:type="spellEnd"/>
            <w:r w:rsidRPr="00867988">
              <w:rPr>
                <w:rFonts w:ascii="Verdana" w:hAnsi="Verdana" w:cs="Arial"/>
                <w:color w:val="000000" w:themeColor="text1"/>
                <w:sz w:val="20"/>
                <w:lang w:val="fr-BE"/>
              </w:rPr>
              <w:br/>
              <w:t>e-mail / phone</w:t>
            </w:r>
          </w:p>
        </w:tc>
        <w:tc>
          <w:tcPr>
            <w:tcW w:w="2659" w:type="dxa"/>
            <w:shd w:val="clear" w:color="auto" w:fill="FFFFFF"/>
          </w:tcPr>
          <w:p w14:paraId="5DB360D5" w14:textId="77777777" w:rsidR="00597D74" w:rsidRPr="00867988" w:rsidRDefault="00597D74" w:rsidP="00911509">
            <w:pPr>
              <w:pStyle w:val="paragraph"/>
              <w:spacing w:before="0" w:beforeAutospacing="0" w:after="0" w:afterAutospacing="0"/>
              <w:textAlignment w:val="baseline"/>
              <w:rPr>
                <w:rFonts w:ascii="Segoe UI" w:hAnsi="Segoe UI" w:cs="Segoe UI"/>
                <w:sz w:val="18"/>
                <w:szCs w:val="18"/>
                <w:lang w:val="fr-BE"/>
              </w:rPr>
            </w:pPr>
            <w:hyperlink r:id="rId14" w:history="1">
              <w:r w:rsidRPr="00FC5943">
                <w:rPr>
                  <w:rStyle w:val="Hipercze"/>
                  <w:rFonts w:ascii="Verdana" w:hAnsi="Verdana" w:cs="Segoe UI"/>
                  <w:sz w:val="18"/>
                  <w:szCs w:val="18"/>
                  <w:lang w:val="fr-BE"/>
                </w:rPr>
                <w:t>izabela.zawiska@uj.edu.pl</w:t>
              </w:r>
            </w:hyperlink>
            <w:r w:rsidRPr="00867988">
              <w:rPr>
                <w:rStyle w:val="eop"/>
                <w:rFonts w:ascii="Verdana" w:eastAsia="SimSun" w:hAnsi="Verdana" w:cs="Segoe UI"/>
                <w:sz w:val="18"/>
                <w:szCs w:val="18"/>
                <w:lang w:val="fr-BE"/>
              </w:rPr>
              <w:t> </w:t>
            </w:r>
          </w:p>
          <w:p w14:paraId="4596AF2F" w14:textId="77777777" w:rsidR="00597D74" w:rsidRPr="00597D74" w:rsidRDefault="00597D74" w:rsidP="00911509">
            <w:pPr>
              <w:pStyle w:val="paragraph"/>
              <w:spacing w:before="0" w:beforeAutospacing="0" w:after="0" w:afterAutospacing="0"/>
              <w:textAlignment w:val="baseline"/>
              <w:rPr>
                <w:rFonts w:ascii="Segoe UI" w:hAnsi="Segoe UI" w:cs="Segoe UI"/>
                <w:sz w:val="18"/>
                <w:szCs w:val="18"/>
                <w:lang w:val="fr-BE"/>
              </w:rPr>
            </w:pPr>
            <w:r w:rsidRPr="00597D74">
              <w:rPr>
                <w:rStyle w:val="normaltextrun"/>
                <w:rFonts w:ascii="Verdana" w:hAnsi="Verdana" w:cs="Segoe UI"/>
                <w:sz w:val="18"/>
                <w:szCs w:val="18"/>
                <w:lang w:val="fr-BE"/>
              </w:rPr>
              <w:t>tel. +48 12 663 3013</w:t>
            </w:r>
            <w:r w:rsidRPr="00597D74">
              <w:rPr>
                <w:rStyle w:val="eop"/>
                <w:rFonts w:ascii="Verdana" w:eastAsia="SimSun" w:hAnsi="Verdana" w:cs="Segoe UI"/>
                <w:sz w:val="18"/>
                <w:szCs w:val="18"/>
                <w:lang w:val="fr-BE"/>
              </w:rPr>
              <w:t> </w:t>
            </w:r>
          </w:p>
          <w:p w14:paraId="40CB75D1" w14:textId="77777777" w:rsidR="00597D74" w:rsidRPr="005521BF" w:rsidRDefault="00597D74" w:rsidP="00911509">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w:t>
            </w:r>
            <w:proofErr w:type="spellStart"/>
            <w:r w:rsidRPr="005521BF">
              <w:rPr>
                <w:rStyle w:val="normaltextrun"/>
                <w:rFonts w:ascii="Verdana" w:hAnsi="Verdana" w:cs="Segoe UI"/>
                <w:sz w:val="18"/>
                <w:szCs w:val="18"/>
                <w:lang w:val="en-GB"/>
              </w:rPr>
              <w:t>ul</w:t>
            </w:r>
            <w:proofErr w:type="spellEnd"/>
            <w:r w:rsidRPr="005521BF">
              <w:rPr>
                <w:rStyle w:val="normaltextrun"/>
                <w:rFonts w:ascii="Verdana" w:hAnsi="Verdana" w:cs="Segoe UI"/>
                <w:sz w:val="18"/>
                <w:szCs w:val="18"/>
                <w:lang w:val="en-GB"/>
              </w:rPr>
              <w:t xml:space="preserve">.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5873A14D" w14:textId="77777777" w:rsidR="00597D74" w:rsidRDefault="00597D74" w:rsidP="0091150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31-110 Kraków, Poland</w:t>
            </w:r>
            <w:r>
              <w:rPr>
                <w:rStyle w:val="eop"/>
                <w:rFonts w:ascii="Verdana" w:eastAsia="SimSun" w:hAnsi="Verdana" w:cs="Segoe UI"/>
                <w:sz w:val="18"/>
                <w:szCs w:val="18"/>
              </w:rPr>
              <w:t> </w:t>
            </w:r>
          </w:p>
          <w:p w14:paraId="66FFE0A9" w14:textId="77777777" w:rsidR="00597D74" w:rsidRPr="00867988" w:rsidRDefault="00597D74" w:rsidP="00911509">
            <w:pPr>
              <w:ind w:right="-993"/>
              <w:jc w:val="left"/>
              <w:rPr>
                <w:rFonts w:ascii="Verdana" w:hAnsi="Verdana" w:cs="Arial"/>
                <w:color w:val="000000" w:themeColor="text1"/>
                <w:sz w:val="20"/>
                <w:lang w:val="fr-BE"/>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w:t>
      </w:r>
      <w:bookmarkStart w:id="0" w:name="_GoBack"/>
      <w:bookmarkEnd w:id="0"/>
      <w:r w:rsidR="005D5129" w:rsidRPr="007A4E66">
        <w:rPr>
          <w:rFonts w:ascii="Verdana" w:hAnsi="Verdana" w:cs="Calibri"/>
          <w:b/>
          <w:color w:val="002060"/>
          <w:sz w:val="28"/>
          <w:lang w:val="en-GB"/>
        </w:rPr>
        <w:t>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7"/>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FB86" w14:textId="77777777" w:rsidR="0044543D" w:rsidRDefault="0044543D">
      <w:r>
        <w:separator/>
      </w:r>
    </w:p>
  </w:endnote>
  <w:endnote w:type="continuationSeparator" w:id="0">
    <w:p w14:paraId="2965A629" w14:textId="77777777" w:rsidR="0044543D" w:rsidRDefault="0044543D">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C58CC69" w14:textId="77777777" w:rsidR="00597D74" w:rsidRPr="002A2E71" w:rsidRDefault="00597D74" w:rsidP="00597D74">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5A67F42" w14:textId="77777777" w:rsidR="00597D74" w:rsidRPr="002A2E71" w:rsidRDefault="00597D74" w:rsidP="00597D74">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08C8" w14:textId="77777777" w:rsidR="0044543D" w:rsidRDefault="0044543D">
      <w:r>
        <w:separator/>
      </w:r>
    </w:p>
  </w:footnote>
  <w:footnote w:type="continuationSeparator" w:id="0">
    <w:p w14:paraId="76899B96" w14:textId="77777777" w:rsidR="0044543D" w:rsidRDefault="0044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mfssgIAALkFAAAOAAAAZHJzL2Uyb0RvYy54bWysVG1vmzAQ/j5p/8Hyd8rLnBBQSdWGME3q&#13;&#10;XqR2P8ABE6yBzWwn0FX77zubJE1bTZq28QHZvvNz99w9vsursWvRninNpchweBFgxEQpKy62Gf56&#13;&#10;X3gLjLShoqKtFCzDD0zjq+XbN5dDn7JINrKtmEIAInQ69BlujOlT39dlwzqqL2TPBBhrqTpqYKu2&#13;&#10;fqXoAOhd60dBMPcHqapeyZJpDaf5ZMRLh1/XrDSf61ozg9oMQ27G/ZX7b+zfX17SdKto3/DykAb9&#13;&#10;iyw6ygUEPUHl1FC0U/wVVMdLJbWszUUpO1/WNS+Z4wBswuAFm7uG9sxxgeLo/lQm/f9gy0/7Lwrx&#13;&#10;CnqHkaAdtOiejQbdyBHFtjpDr1NwuuvBzYxwbD0tU93fyvKbRkKuGiq27FopOTSMVpBdaG/6Z1cn&#13;&#10;HG1BNsNHWUEYujPSAY216iwgFAMBOnTp4dQZm0ppQ8bRgsRgKsE2i4PFfOZC0PR4u1favGeyQ3aR&#13;&#10;YQWdd+h0f6uNzYamRxcbTMiCt63rfiueHYDjdAKx4aq12SxcMx+TIFkv1gvikWi+9kiQ5951sSLe&#13;&#10;vAjjWf4uX63y8KeNG5K04VXFhA1zFFZI/qxxB4lPkjhJS8uWVxbOpqTVdrNqFdpTEHbhvkNBztz8&#13;&#10;52m4IgCXF5TCiAQ3UeIV80XskYLMvAQK7AVhcpPMA5KQvHhO6ZYL9u+U0JDhZBbNJjH9llvgvtfc&#13;&#10;aNpxA6Oj5V2GFycnmloJrkXlWmsob6f1WSls+k+lgHYfG+0EazU6qdWMmxFQrIo3snoA6SoJygIR&#13;&#10;wryDRSPVD4wGmB0Z1t93VDGM2g8C5J+EhNhh4zZkFkewUeeWzbmFihKgMmwwmpYrMw2oXa/4toFI&#13;&#10;04MT8hqeTM2dmp+yOjw0mA+O1GGW2QF0vndeTxN3+QsAAP//AwBQSwMEFAAGAAgAAAAhACG/JDbg&#13;&#10;AAAADQEAAA8AAABkcnMvZG93bnJldi54bWxMT8tOwzAQvCPxD9YicaN2K6eQNJsKUXEFUR4SNzd2&#13;&#10;k4h4HcVuE/6e5QSXlUbz2JlyO/tenN0Yu0AIy4UC4agOtqMG4e318eYOREyGrOkDOYRvF2FbXV6U&#13;&#10;prBhohd33qdGcAjFwiC0KQ2FlLFunTdxEQZHzB3D6E1iODbSjmbicN/LlVJr6U1H/KE1g3toXf21&#13;&#10;P3mE96fj54dWz83OZ8MUZiXJ5xLx+mrebfjcb0AkN6c/B/xu4P5QcbFDOJGNokdY3a5zliLoDATz&#13;&#10;mc6XIA4IudYgq1L+X1H9AAAA//8DAFBLAQItABQABgAIAAAAIQC2gziS/gAAAOEBAAATAAAAAAAA&#13;&#10;AAAAAAAAAAAAAABbQ29udGVudF9UeXBlc10ueG1sUEsBAi0AFAAGAAgAAAAhADj9If/WAAAAlAEA&#13;&#10;AAsAAAAAAAAAAAAAAAAALwEAAF9yZWxzLy5yZWxzUEsBAi0AFAAGAAgAAAAhAI9+Z+yyAgAAuQUA&#13;&#10;AA4AAAAAAAAAAAAAAAAALgIAAGRycy9lMm9Eb2MueG1sUEsBAi0AFAAGAAgAAAAhACG/JDbgAAAA&#13;&#10;DQEAAA8AAAAAAAAAAAAAAAAADAUAAGRycy9kb3ducmV2LnhtbFBLBQYAAAAABAAEAPMAAAAZBgAA&#13;&#10;AAA=&#13;&#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543D"/>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97D74"/>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597D74"/>
    <w:rPr>
      <w:lang w:val="fr-FR" w:eastAsia="en-US"/>
    </w:rPr>
  </w:style>
  <w:style w:type="paragraph" w:customStyle="1" w:styleId="paragraph">
    <w:name w:val="paragraph"/>
    <w:basedOn w:val="Normalny"/>
    <w:rsid w:val="00597D74"/>
    <w:pPr>
      <w:spacing w:before="100" w:beforeAutospacing="1" w:after="100" w:afterAutospacing="1"/>
      <w:jc w:val="left"/>
    </w:pPr>
    <w:rPr>
      <w:szCs w:val="24"/>
      <w:lang w:val="pl-PL" w:eastAsia="pl-PL"/>
    </w:rPr>
  </w:style>
  <w:style w:type="character" w:customStyle="1" w:styleId="normaltextrun">
    <w:name w:val="normaltextrun"/>
    <w:basedOn w:val="Domylnaczcionkaakapitu"/>
    <w:rsid w:val="00597D74"/>
  </w:style>
  <w:style w:type="character" w:customStyle="1" w:styleId="eop">
    <w:name w:val="eop"/>
    <w:basedOn w:val="Domylnaczcionkaakapitu"/>
    <w:rsid w:val="00597D74"/>
  </w:style>
  <w:style w:type="character" w:customStyle="1" w:styleId="spellingerror">
    <w:name w:val="spellingerror"/>
    <w:basedOn w:val="Domylnaczcionkaakapitu"/>
    <w:rsid w:val="00597D74"/>
  </w:style>
  <w:style w:type="character" w:customStyle="1" w:styleId="scxw245920353">
    <w:name w:val="scxw245920353"/>
    <w:basedOn w:val="Domylnaczcionkaakapitu"/>
    <w:rsid w:val="0059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zabela.zawiska@uj.edu.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67061B2B-F7B0-324F-BB19-63EB3297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0</TotalTime>
  <Pages>3</Pages>
  <Words>454</Words>
  <Characters>2730</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Izabela Zawiska</cp:lastModifiedBy>
  <cp:revision>2</cp:revision>
  <cp:lastPrinted>2018-03-16T17:29:00Z</cp:lastPrinted>
  <dcterms:created xsi:type="dcterms:W3CDTF">2021-05-17T09:13:00Z</dcterms:created>
  <dcterms:modified xsi:type="dcterms:W3CDTF">2021-05-17T09:13:00Z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